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3C91" w:rsidRPr="00693226" w:rsidRDefault="00B8089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eastAsia="SimSun" w:hAnsi="Arial" w:cs="Arial"/>
          <w:noProof/>
          <w:color w:val="000080"/>
          <w:sz w:val="22"/>
          <w:szCs w:val="22"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3175</wp:posOffset>
            </wp:positionV>
            <wp:extent cx="2673350" cy="452755"/>
            <wp:effectExtent l="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C91" w:rsidRPr="00693226" w:rsidRDefault="00E53C9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E53C91" w:rsidRPr="00693226" w:rsidRDefault="00E53C9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AB394F" w:rsidRPr="00693226" w:rsidRDefault="00E53C91" w:rsidP="00E53C91">
      <w:pPr>
        <w:tabs>
          <w:tab w:val="left" w:pos="1605"/>
        </w:tabs>
        <w:jc w:val="both"/>
        <w:rPr>
          <w:rFonts w:ascii="Arial" w:hAnsi="Arial" w:cs="Arial"/>
          <w:bCs/>
          <w:color w:val="000080"/>
          <w:sz w:val="22"/>
          <w:szCs w:val="22"/>
        </w:rPr>
      </w:pPr>
      <w:r w:rsidRPr="00693226">
        <w:rPr>
          <w:rFonts w:ascii="Arial" w:hAnsi="Arial" w:cs="Arial"/>
          <w:bCs/>
          <w:color w:val="000080"/>
          <w:sz w:val="22"/>
          <w:szCs w:val="22"/>
        </w:rPr>
        <w:t xml:space="preserve">        </w:t>
      </w:r>
    </w:p>
    <w:p w:rsidR="007A6E90" w:rsidRDefault="007A6E90" w:rsidP="0051250D">
      <w:pPr>
        <w:tabs>
          <w:tab w:val="left" w:pos="1605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7A6E90" w:rsidRDefault="007A6E90" w:rsidP="0051250D">
      <w:pPr>
        <w:tabs>
          <w:tab w:val="left" w:pos="1605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7A6E90" w:rsidRDefault="007A6E90" w:rsidP="0051250D">
      <w:pPr>
        <w:tabs>
          <w:tab w:val="left" w:pos="1605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7A6E90" w:rsidRDefault="007A6E90" w:rsidP="0051250D">
      <w:pPr>
        <w:tabs>
          <w:tab w:val="left" w:pos="1605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673603" w:rsidRPr="009C0FA4" w:rsidRDefault="00E53C91" w:rsidP="0051250D">
      <w:pPr>
        <w:tabs>
          <w:tab w:val="left" w:pos="1605"/>
        </w:tabs>
        <w:rPr>
          <w:rFonts w:ascii="Arial" w:hAnsi="Arial" w:cs="Arial"/>
          <w:color w:val="000080"/>
          <w:sz w:val="22"/>
          <w:szCs w:val="22"/>
        </w:rPr>
      </w:pPr>
      <w:r w:rsidRPr="009C0FA4">
        <w:rPr>
          <w:rFonts w:ascii="Arial" w:hAnsi="Arial" w:cs="Arial"/>
          <w:bCs/>
          <w:color w:val="000080"/>
          <w:sz w:val="22"/>
          <w:szCs w:val="22"/>
        </w:rPr>
        <w:t>Mw. Drs. AMA van Nunen</w:t>
      </w:r>
      <w:r w:rsidR="0051250D" w:rsidRPr="009C0FA4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51250D" w:rsidRPr="009C0FA4">
        <w:rPr>
          <w:rFonts w:ascii="Arial" w:hAnsi="Arial" w:cs="Arial"/>
          <w:bCs/>
          <w:color w:val="000080"/>
          <w:sz w:val="22"/>
          <w:szCs w:val="22"/>
        </w:rPr>
        <w:tab/>
        <w:t xml:space="preserve">      </w:t>
      </w:r>
      <w:r w:rsidR="0051250D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51250D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51250D" w:rsidRPr="009C0FA4">
        <w:rPr>
          <w:rFonts w:ascii="Arial" w:hAnsi="Arial" w:cs="Arial"/>
          <w:bCs/>
          <w:color w:val="000080"/>
          <w:sz w:val="22"/>
          <w:szCs w:val="22"/>
        </w:rPr>
        <w:tab/>
        <w:t xml:space="preserve">                   </w:t>
      </w:r>
      <w:r w:rsidR="007A6E90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hyperlink r:id="rId8" w:history="1">
        <w:r w:rsidR="0051250D" w:rsidRPr="009C0FA4">
          <w:rPr>
            <w:rStyle w:val="Hyperlink"/>
            <w:rFonts w:ascii="Arial" w:hAnsi="Arial" w:cs="Arial"/>
            <w:sz w:val="22"/>
            <w:szCs w:val="22"/>
            <w:u w:val="none"/>
          </w:rPr>
          <w:t>a.van.nunen@onsneteindhoven.nl</w:t>
        </w:r>
      </w:hyperlink>
    </w:p>
    <w:p w:rsidR="0051250D" w:rsidRPr="009C0FA4" w:rsidRDefault="0051250D" w:rsidP="0051250D">
      <w:pPr>
        <w:tabs>
          <w:tab w:val="left" w:pos="1605"/>
        </w:tabs>
        <w:rPr>
          <w:rFonts w:ascii="Arial" w:hAnsi="Arial" w:cs="Arial"/>
          <w:bCs/>
          <w:color w:val="000080"/>
          <w:sz w:val="22"/>
          <w:szCs w:val="22"/>
        </w:rPr>
      </w:pPr>
      <w:r w:rsidRPr="009C0FA4">
        <w:rPr>
          <w:rFonts w:ascii="Arial" w:hAnsi="Arial" w:cs="Arial"/>
          <w:color w:val="000080"/>
          <w:sz w:val="22"/>
          <w:szCs w:val="22"/>
        </w:rPr>
        <w:t xml:space="preserve"> </w:t>
      </w:r>
      <w:r w:rsidRPr="009C0FA4">
        <w:rPr>
          <w:rFonts w:ascii="Arial" w:hAnsi="Arial" w:cs="Arial"/>
          <w:bCs/>
          <w:color w:val="000080"/>
          <w:sz w:val="22"/>
          <w:szCs w:val="22"/>
        </w:rPr>
        <w:t xml:space="preserve">         </w:t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9C0FA4">
        <w:rPr>
          <w:rFonts w:ascii="Arial" w:hAnsi="Arial" w:cs="Arial"/>
          <w:bCs/>
          <w:color w:val="000080"/>
          <w:sz w:val="22"/>
          <w:szCs w:val="22"/>
        </w:rPr>
        <w:t xml:space="preserve">  </w:t>
      </w:r>
      <w:r w:rsidR="007A6E90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385B98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>Leest 12, 5641 ND Eindhoven</w:t>
      </w:r>
    </w:p>
    <w:p w:rsidR="00AB394F" w:rsidRPr="009C0FA4" w:rsidRDefault="00385B98" w:rsidP="009C0FA4">
      <w:pPr>
        <w:tabs>
          <w:tab w:val="left" w:pos="1605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GZ-</w:t>
      </w:r>
      <w:r w:rsidR="00E53C91" w:rsidRPr="009C0FA4">
        <w:rPr>
          <w:rFonts w:ascii="Arial" w:hAnsi="Arial" w:cs="Arial"/>
          <w:color w:val="000080"/>
          <w:sz w:val="22"/>
          <w:szCs w:val="22"/>
        </w:rPr>
        <w:t xml:space="preserve">Psycholoog </w:t>
      </w:r>
      <w:r w:rsidR="0051250D" w:rsidRPr="009C0FA4">
        <w:rPr>
          <w:rFonts w:ascii="Arial" w:hAnsi="Arial" w:cs="Arial"/>
          <w:color w:val="000080"/>
          <w:sz w:val="22"/>
          <w:szCs w:val="22"/>
        </w:rPr>
        <w:t>en</w:t>
      </w:r>
      <w:r w:rsidR="00AB394F" w:rsidRPr="009C0FA4">
        <w:rPr>
          <w:rFonts w:ascii="Arial" w:hAnsi="Arial" w:cs="Arial"/>
          <w:color w:val="000080"/>
          <w:sz w:val="22"/>
          <w:szCs w:val="22"/>
        </w:rPr>
        <w:t xml:space="preserve"> C</w:t>
      </w:r>
      <w:r>
        <w:rPr>
          <w:rFonts w:ascii="Arial" w:hAnsi="Arial" w:cs="Arial"/>
          <w:color w:val="000080"/>
          <w:sz w:val="22"/>
          <w:szCs w:val="22"/>
        </w:rPr>
        <w:t xml:space="preserve">liëntgericht </w:t>
      </w:r>
      <w:r w:rsidR="00E53C91" w:rsidRPr="009C0FA4">
        <w:rPr>
          <w:rFonts w:ascii="Arial" w:hAnsi="Arial" w:cs="Arial"/>
          <w:color w:val="000080"/>
          <w:sz w:val="22"/>
          <w:szCs w:val="22"/>
        </w:rPr>
        <w:t>Psychotherapeut</w:t>
      </w:r>
      <w:r w:rsidR="0051250D" w:rsidRPr="009C0FA4">
        <w:rPr>
          <w:rFonts w:ascii="Arial" w:hAnsi="Arial" w:cs="Arial"/>
          <w:color w:val="000080"/>
          <w:sz w:val="22"/>
          <w:szCs w:val="22"/>
        </w:rPr>
        <w:tab/>
      </w:r>
      <w:r w:rsidR="0051250D" w:rsidRPr="009C0FA4">
        <w:rPr>
          <w:rFonts w:ascii="Arial" w:hAnsi="Arial" w:cs="Arial"/>
          <w:color w:val="000080"/>
          <w:sz w:val="22"/>
          <w:szCs w:val="22"/>
        </w:rPr>
        <w:tab/>
        <w:t xml:space="preserve">              </w:t>
      </w:r>
      <w:r w:rsidR="007A6E90">
        <w:rPr>
          <w:rFonts w:ascii="Arial" w:hAnsi="Arial" w:cs="Arial"/>
          <w:color w:val="000080"/>
          <w:sz w:val="22"/>
          <w:szCs w:val="22"/>
        </w:rPr>
        <w:t xml:space="preserve"> </w:t>
      </w:r>
      <w:r w:rsidR="0051250D" w:rsidRPr="009C0FA4">
        <w:rPr>
          <w:rFonts w:ascii="Arial" w:hAnsi="Arial" w:cs="Arial"/>
          <w:color w:val="000080"/>
          <w:sz w:val="22"/>
          <w:szCs w:val="22"/>
        </w:rPr>
        <w:t xml:space="preserve"> </w:t>
      </w:r>
      <w:r>
        <w:rPr>
          <w:rFonts w:ascii="Arial" w:hAnsi="Arial" w:cs="Arial"/>
          <w:color w:val="000080"/>
          <w:sz w:val="22"/>
          <w:szCs w:val="22"/>
        </w:rPr>
        <w:tab/>
      </w:r>
      <w:r>
        <w:rPr>
          <w:rFonts w:ascii="Arial" w:hAnsi="Arial" w:cs="Arial"/>
          <w:color w:val="000080"/>
          <w:sz w:val="22"/>
          <w:szCs w:val="22"/>
        </w:rPr>
        <w:tab/>
        <w:t xml:space="preserve">     </w:t>
      </w:r>
      <w:r w:rsidR="0051250D" w:rsidRPr="009C0FA4">
        <w:rPr>
          <w:rFonts w:ascii="Arial" w:hAnsi="Arial" w:cs="Arial"/>
          <w:color w:val="000080"/>
          <w:sz w:val="22"/>
          <w:szCs w:val="22"/>
          <w:lang w:val="fr-FR"/>
        </w:rPr>
        <w:t>06 – 51552167</w:t>
      </w:r>
      <w:r w:rsidR="0051250D" w:rsidRPr="009C0FA4">
        <w:rPr>
          <w:rFonts w:ascii="Arial" w:hAnsi="Arial" w:cs="Arial"/>
          <w:color w:val="000080"/>
          <w:sz w:val="22"/>
          <w:szCs w:val="22"/>
        </w:rPr>
        <w:t xml:space="preserve">                        </w:t>
      </w:r>
    </w:p>
    <w:p w:rsidR="00AB394F" w:rsidRPr="00693226" w:rsidRDefault="00AB394F" w:rsidP="00E53C91">
      <w:pPr>
        <w:rPr>
          <w:rFonts w:ascii="Arial" w:hAnsi="Arial" w:cs="Arial"/>
          <w:color w:val="000080"/>
          <w:sz w:val="22"/>
          <w:szCs w:val="22"/>
          <w:u w:val="single"/>
          <w:lang w:val="fr-FR"/>
        </w:rPr>
      </w:pPr>
      <w:r w:rsidRPr="00693226">
        <w:rPr>
          <w:rFonts w:ascii="Arial" w:hAnsi="Arial" w:cs="Arial"/>
          <w:color w:val="000080"/>
          <w:sz w:val="22"/>
          <w:szCs w:val="22"/>
          <w:u w:val="single"/>
          <w:lang w:val="fr-FR"/>
        </w:rPr>
        <w:t xml:space="preserve">                                                                                                                              </w:t>
      </w:r>
      <w:r w:rsidR="000A0EE8">
        <w:rPr>
          <w:rFonts w:ascii="Arial" w:hAnsi="Arial" w:cs="Arial"/>
          <w:color w:val="000080"/>
          <w:sz w:val="22"/>
          <w:szCs w:val="22"/>
          <w:u w:val="single"/>
          <w:lang w:val="fr-FR"/>
        </w:rPr>
        <w:t xml:space="preserve">                 </w:t>
      </w:r>
      <w:r w:rsidRPr="00693226">
        <w:rPr>
          <w:rFonts w:ascii="Arial" w:hAnsi="Arial" w:cs="Arial"/>
          <w:color w:val="000080"/>
          <w:sz w:val="22"/>
          <w:szCs w:val="22"/>
          <w:u w:val="single"/>
          <w:lang w:val="fr-FR"/>
        </w:rPr>
        <w:t xml:space="preserve">      </w:t>
      </w:r>
      <w:r w:rsidR="009C0FA4">
        <w:rPr>
          <w:rFonts w:ascii="Arial" w:hAnsi="Arial" w:cs="Arial"/>
          <w:color w:val="000080"/>
          <w:sz w:val="22"/>
          <w:szCs w:val="22"/>
          <w:u w:val="single"/>
          <w:lang w:val="fr-FR"/>
        </w:rPr>
        <w:t xml:space="preserve">     </w:t>
      </w:r>
      <w:r w:rsidRPr="00693226">
        <w:rPr>
          <w:rFonts w:ascii="Arial" w:hAnsi="Arial" w:cs="Arial"/>
          <w:color w:val="000080"/>
          <w:sz w:val="22"/>
          <w:szCs w:val="22"/>
          <w:u w:val="single"/>
          <w:lang w:val="fr-FR"/>
        </w:rPr>
        <w:t xml:space="preserve"> </w:t>
      </w:r>
    </w:p>
    <w:p w:rsidR="00E53C91" w:rsidRPr="00693226" w:rsidRDefault="00E53C9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E53C91" w:rsidRPr="00693226" w:rsidRDefault="000A0EE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color w:val="000080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fr-FR"/>
        </w:rPr>
        <w:t>Intake-vragenlijst</w:t>
      </w:r>
      <w:r w:rsidR="004B0943">
        <w:rPr>
          <w:rFonts w:ascii="Arial" w:hAnsi="Arial" w:cs="Arial"/>
          <w:b/>
          <w:bCs/>
          <w:color w:val="000080"/>
          <w:sz w:val="22"/>
          <w:szCs w:val="22"/>
          <w:lang w:val="fr-FR"/>
        </w:rPr>
        <w:t xml:space="preserve"> - Partnerrelatietherapie</w:t>
      </w:r>
    </w:p>
    <w:p w:rsidR="00C6003A" w:rsidRPr="00693226" w:rsidRDefault="00C6003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color w:val="000080"/>
          <w:sz w:val="22"/>
          <w:szCs w:val="22"/>
          <w:lang w:val="fr-FR"/>
        </w:rPr>
      </w:pPr>
    </w:p>
    <w:p w:rsidR="000A0EE8" w:rsidRDefault="00C6003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  <w:lang w:val="fr-FR"/>
        </w:rPr>
      </w:pPr>
      <w:r w:rsidRPr="00673603">
        <w:rPr>
          <w:rFonts w:ascii="Arial" w:hAnsi="Arial" w:cs="Arial"/>
          <w:color w:val="000080"/>
          <w:sz w:val="22"/>
          <w:szCs w:val="22"/>
          <w:lang w:val="fr-FR"/>
        </w:rPr>
        <w:t xml:space="preserve">Doel van deze vragenlijst is kennis en inzicht te verkrijgen in uw aanmeldingsklachten en uw levengeschiedenis. </w:t>
      </w:r>
    </w:p>
    <w:p w:rsidR="000A0EE8" w:rsidRDefault="000A0EE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  <w:lang w:val="fr-FR"/>
        </w:rPr>
      </w:pPr>
    </w:p>
    <w:p w:rsidR="00C6003A" w:rsidRPr="00673603" w:rsidRDefault="00C6003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  <w:lang w:val="fr-FR"/>
        </w:rPr>
      </w:pPr>
      <w:r w:rsidRPr="00673603">
        <w:rPr>
          <w:rFonts w:ascii="Arial" w:hAnsi="Arial" w:cs="Arial"/>
          <w:color w:val="000080"/>
          <w:sz w:val="22"/>
          <w:szCs w:val="22"/>
          <w:lang w:val="fr-FR"/>
        </w:rPr>
        <w:t xml:space="preserve">Naast de beschrijving van hetgeen gebeurd is, zijn juist emotioneel beladen momenten van groot belang. Zo levert u een belangrijke bijdrage aan het intake-onderzoek. </w:t>
      </w:r>
    </w:p>
    <w:p w:rsidR="00BC0DFE" w:rsidRPr="00673603" w:rsidRDefault="00C6003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  <w:lang w:val="fr-FR"/>
        </w:rPr>
      </w:pPr>
      <w:r w:rsidRPr="00673603">
        <w:rPr>
          <w:rFonts w:ascii="Arial" w:hAnsi="Arial" w:cs="Arial"/>
          <w:color w:val="000080"/>
          <w:sz w:val="22"/>
          <w:szCs w:val="22"/>
          <w:lang w:val="fr-FR"/>
        </w:rPr>
        <w:t xml:space="preserve">Het is raadzaam onderstaande vragen persoonlijk en in alle rust te beantwoorden. </w:t>
      </w:r>
    </w:p>
    <w:p w:rsidR="00BC0DFE" w:rsidRPr="00673603" w:rsidRDefault="00BC0DFE" w:rsidP="00BC0DF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  <w:lang w:val="fr-FR"/>
        </w:rPr>
      </w:pPr>
      <w:r w:rsidRPr="00673603">
        <w:rPr>
          <w:rFonts w:ascii="Arial" w:hAnsi="Arial" w:cs="Arial"/>
          <w:color w:val="000080"/>
          <w:sz w:val="22"/>
          <w:szCs w:val="22"/>
          <w:lang w:val="fr-FR"/>
        </w:rPr>
        <w:t>Als u bepaalde vragen niet wenst te beantwoorden geef dat dan aan bij de betreffende vraag.</w:t>
      </w:r>
    </w:p>
    <w:p w:rsidR="00BC0DFE" w:rsidRPr="00673603" w:rsidRDefault="00BC0DF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  <w:lang w:val="fr-FR"/>
        </w:rPr>
      </w:pPr>
    </w:p>
    <w:p w:rsidR="00C6003A" w:rsidRDefault="00C6003A" w:rsidP="00BC0DF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  <w:lang w:val="fr-FR"/>
        </w:rPr>
      </w:pPr>
      <w:r w:rsidRPr="00673603">
        <w:rPr>
          <w:rFonts w:ascii="Arial" w:hAnsi="Arial" w:cs="Arial"/>
          <w:color w:val="000080"/>
          <w:sz w:val="22"/>
          <w:szCs w:val="22"/>
          <w:lang w:val="fr-FR"/>
        </w:rPr>
        <w:t>De door u v</w:t>
      </w:r>
      <w:r w:rsidR="00BC0DFE" w:rsidRPr="00673603">
        <w:rPr>
          <w:rFonts w:ascii="Arial" w:hAnsi="Arial" w:cs="Arial"/>
          <w:color w:val="000080"/>
          <w:sz w:val="22"/>
          <w:szCs w:val="22"/>
          <w:lang w:val="fr-FR"/>
        </w:rPr>
        <w:t xml:space="preserve">erstrekte informatie wordt </w:t>
      </w:r>
      <w:r w:rsidRPr="00673603">
        <w:rPr>
          <w:rFonts w:ascii="Arial" w:hAnsi="Arial" w:cs="Arial"/>
          <w:color w:val="000080"/>
          <w:sz w:val="22"/>
          <w:szCs w:val="22"/>
          <w:lang w:val="fr-FR"/>
        </w:rPr>
        <w:t>vertrouwelijk behandeld en geheimhouding wordt verzekerd.</w:t>
      </w:r>
      <w:r w:rsidR="00BC0DFE" w:rsidRPr="00673603">
        <w:rPr>
          <w:rFonts w:ascii="Arial" w:hAnsi="Arial" w:cs="Arial"/>
          <w:color w:val="000080"/>
          <w:sz w:val="22"/>
          <w:szCs w:val="22"/>
          <w:lang w:val="fr-FR"/>
        </w:rPr>
        <w:t xml:space="preserve"> De informatie wordt opgenomen in uw </w:t>
      </w:r>
      <w:r w:rsidR="000A0EE8">
        <w:rPr>
          <w:rFonts w:ascii="Arial" w:hAnsi="Arial" w:cs="Arial"/>
          <w:color w:val="000080"/>
          <w:sz w:val="22"/>
          <w:szCs w:val="22"/>
          <w:lang w:val="fr-FR"/>
        </w:rPr>
        <w:t xml:space="preserve">digitale beveiligde </w:t>
      </w:r>
      <w:r w:rsidR="00BC0DFE" w:rsidRPr="00673603">
        <w:rPr>
          <w:rFonts w:ascii="Arial" w:hAnsi="Arial" w:cs="Arial"/>
          <w:color w:val="000080"/>
          <w:sz w:val="22"/>
          <w:szCs w:val="22"/>
          <w:lang w:val="fr-FR"/>
        </w:rPr>
        <w:t xml:space="preserve">clientendossier. </w:t>
      </w:r>
      <w:r w:rsidRPr="00673603">
        <w:rPr>
          <w:rFonts w:ascii="Arial" w:hAnsi="Arial" w:cs="Arial"/>
          <w:color w:val="000080"/>
          <w:sz w:val="22"/>
          <w:szCs w:val="22"/>
          <w:lang w:val="fr-FR"/>
        </w:rPr>
        <w:t xml:space="preserve">Aan geen enkele buitenstaander wordt toegestaan de gegevens te lezen zonder uw schriftelijke toestemming. </w:t>
      </w:r>
    </w:p>
    <w:p w:rsidR="003A23FE" w:rsidRDefault="003A23FE" w:rsidP="00BC0DF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  <w:lang w:val="fr-FR"/>
        </w:rPr>
      </w:pPr>
    </w:p>
    <w:p w:rsidR="00C6003A" w:rsidRPr="00673603" w:rsidRDefault="00C6003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  <w:lang w:val="fr-FR"/>
        </w:rPr>
      </w:pPr>
    </w:p>
    <w:p w:rsidR="00E53C91" w:rsidRDefault="00C6003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 w:rsidRPr="00673603">
        <w:rPr>
          <w:rFonts w:ascii="Arial" w:hAnsi="Arial" w:cs="Arial"/>
          <w:color w:val="000080"/>
          <w:sz w:val="22"/>
          <w:szCs w:val="22"/>
        </w:rPr>
        <w:t xml:space="preserve">Wilt u deze vragenlijst zo volledig en nauwkeurig mogelijk invullen en </w:t>
      </w:r>
      <w:r w:rsidR="003A23FE">
        <w:rPr>
          <w:rFonts w:ascii="Arial" w:hAnsi="Arial" w:cs="Arial"/>
          <w:color w:val="000080"/>
          <w:sz w:val="22"/>
          <w:szCs w:val="22"/>
        </w:rPr>
        <w:t xml:space="preserve">uiterlijk </w:t>
      </w:r>
      <w:r w:rsidR="00097877">
        <w:rPr>
          <w:rFonts w:ascii="Arial" w:hAnsi="Arial" w:cs="Arial"/>
          <w:color w:val="000080"/>
          <w:sz w:val="22"/>
          <w:szCs w:val="22"/>
        </w:rPr>
        <w:t>7</w:t>
      </w:r>
      <w:bookmarkStart w:id="0" w:name="_GoBack"/>
      <w:bookmarkEnd w:id="0"/>
      <w:r w:rsidRPr="00673603">
        <w:rPr>
          <w:rFonts w:ascii="Arial" w:hAnsi="Arial" w:cs="Arial"/>
          <w:color w:val="000080"/>
          <w:sz w:val="22"/>
          <w:szCs w:val="22"/>
        </w:rPr>
        <w:t xml:space="preserve"> dagen voor de eerste afspraak retourneren naar bovengenoemd email-adres.</w:t>
      </w:r>
    </w:p>
    <w:p w:rsidR="00673603" w:rsidRPr="00673603" w:rsidRDefault="0067360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U kunt de lijst ook printen, invullen en retourneren naar bovengenoemd postadres.</w:t>
      </w:r>
    </w:p>
    <w:p w:rsidR="00C6003A" w:rsidRPr="00673603" w:rsidRDefault="00C6003A" w:rsidP="00C6003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7A6E90" w:rsidRDefault="007A6E90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7A6E90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 w:rsidRPr="00693226">
        <w:rPr>
          <w:rFonts w:ascii="Arial" w:hAnsi="Arial" w:cs="Arial"/>
          <w:b/>
          <w:color w:val="000080"/>
          <w:sz w:val="22"/>
          <w:szCs w:val="22"/>
        </w:rPr>
        <w:t xml:space="preserve"> </w:t>
      </w:r>
    </w:p>
    <w:p w:rsidR="00B06D1F" w:rsidRDefault="007A6E90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br w:type="page"/>
      </w:r>
      <w:r w:rsidR="00B06D1F" w:rsidRPr="00693226">
        <w:rPr>
          <w:rFonts w:ascii="Arial" w:hAnsi="Arial" w:cs="Arial"/>
          <w:b/>
          <w:color w:val="000080"/>
          <w:sz w:val="22"/>
          <w:szCs w:val="22"/>
        </w:rPr>
        <w:lastRenderedPageBreak/>
        <w:t>Persoonlijke informatie</w:t>
      </w:r>
      <w:r w:rsidR="00B06D1F" w:rsidRPr="00693226">
        <w:rPr>
          <w:rFonts w:ascii="Arial" w:hAnsi="Arial" w:cs="Arial"/>
          <w:b/>
          <w:color w:val="000080"/>
          <w:sz w:val="22"/>
          <w:szCs w:val="22"/>
        </w:rPr>
        <w:br/>
      </w:r>
    </w:p>
    <w:tbl>
      <w:tblPr>
        <w:tblW w:w="963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3261"/>
        <w:gridCol w:w="6378"/>
      </w:tblGrid>
      <w:tr w:rsidR="00341AB3" w:rsidRPr="00385B98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  <w:t>Titularia (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  <w:t>bv drs, msc, ir)</w:t>
            </w:r>
          </w:p>
        </w:tc>
        <w:tc>
          <w:tcPr>
            <w:tcW w:w="6378" w:type="dxa"/>
            <w:shd w:val="clear" w:color="auto" w:fill="CCECFF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  <w:lang w:val="en-US"/>
              </w:rPr>
            </w:pPr>
            <w:bookmarkStart w:id="1" w:name="Text1"/>
            <w:bookmarkEnd w:id="1"/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Voorletters</w:t>
            </w:r>
          </w:p>
        </w:tc>
        <w:tc>
          <w:tcPr>
            <w:tcW w:w="6378" w:type="dxa"/>
            <w:shd w:val="clear" w:color="auto" w:fill="CCECFF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Roepnaam</w:t>
            </w:r>
          </w:p>
        </w:tc>
        <w:tc>
          <w:tcPr>
            <w:tcW w:w="6378" w:type="dxa"/>
            <w:shd w:val="clear" w:color="auto" w:fill="CCECFF"/>
          </w:tcPr>
          <w:p w:rsidR="00341AB3" w:rsidRPr="000B6D08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2" w:name="Text2"/>
            <w:bookmarkEnd w:id="2"/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Achternaam</w:t>
            </w:r>
          </w:p>
        </w:tc>
        <w:tc>
          <w:tcPr>
            <w:tcW w:w="6378" w:type="dxa"/>
            <w:shd w:val="clear" w:color="auto" w:fill="CCECFF"/>
          </w:tcPr>
          <w:p w:rsidR="00341AB3" w:rsidRPr="000B6D08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3" w:name="Text11"/>
            <w:bookmarkEnd w:id="3"/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Adres</w:t>
            </w:r>
          </w:p>
        </w:tc>
        <w:tc>
          <w:tcPr>
            <w:tcW w:w="6378" w:type="dxa"/>
            <w:shd w:val="clear" w:color="auto" w:fill="CCECFF"/>
          </w:tcPr>
          <w:p w:rsidR="00341AB3" w:rsidRPr="000B6D08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4" w:name="Text31"/>
            <w:bookmarkEnd w:id="4"/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Postcode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Woonplaats</w:t>
            </w:r>
          </w:p>
        </w:tc>
        <w:tc>
          <w:tcPr>
            <w:tcW w:w="6378" w:type="dxa"/>
            <w:shd w:val="clear" w:color="auto" w:fill="CCECFF"/>
          </w:tcPr>
          <w:p w:rsidR="00341AB3" w:rsidRPr="000B6D08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5" w:name="Text4"/>
            <w:bookmarkEnd w:id="5"/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Geboortedatum</w:t>
            </w:r>
          </w:p>
        </w:tc>
        <w:tc>
          <w:tcPr>
            <w:tcW w:w="6378" w:type="dxa"/>
            <w:shd w:val="clear" w:color="auto" w:fill="CCECFF"/>
          </w:tcPr>
          <w:p w:rsidR="00341AB3" w:rsidRPr="000B6D08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Geboorteplaats </w:t>
            </w:r>
          </w:p>
        </w:tc>
        <w:tc>
          <w:tcPr>
            <w:tcW w:w="6378" w:type="dxa"/>
            <w:shd w:val="clear" w:color="auto" w:fill="CCECFF"/>
          </w:tcPr>
          <w:p w:rsidR="00341AB3" w:rsidRPr="000B6D08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Burgerlijke staat</w:t>
            </w:r>
          </w:p>
        </w:tc>
        <w:tc>
          <w:tcPr>
            <w:tcW w:w="6378" w:type="dxa"/>
            <w:shd w:val="clear" w:color="auto" w:fill="CCECFF"/>
          </w:tcPr>
          <w:p w:rsidR="00341AB3" w:rsidRPr="000B6D08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Telefoon - vast</w:t>
            </w:r>
          </w:p>
        </w:tc>
        <w:tc>
          <w:tcPr>
            <w:tcW w:w="6378" w:type="dxa"/>
            <w:shd w:val="clear" w:color="auto" w:fill="CCECFF"/>
          </w:tcPr>
          <w:p w:rsidR="00341AB3" w:rsidRPr="000B6D08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Telefoon - mobiel </w:t>
            </w:r>
          </w:p>
        </w:tc>
        <w:tc>
          <w:tcPr>
            <w:tcW w:w="6378" w:type="dxa"/>
            <w:shd w:val="clear" w:color="auto" w:fill="CCECFF"/>
          </w:tcPr>
          <w:p w:rsidR="00341AB3" w:rsidRPr="000B6D08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 adres</w:t>
            </w:r>
          </w:p>
        </w:tc>
        <w:tc>
          <w:tcPr>
            <w:tcW w:w="6378" w:type="dxa"/>
            <w:shd w:val="clear" w:color="auto" w:fill="CCECFF"/>
          </w:tcPr>
          <w:p w:rsidR="00341AB3" w:rsidRPr="000B6D08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BSN / Sofinummer</w:t>
            </w:r>
          </w:p>
        </w:tc>
        <w:tc>
          <w:tcPr>
            <w:tcW w:w="6378" w:type="dxa"/>
            <w:shd w:val="clear" w:color="auto" w:fill="CCECFF"/>
          </w:tcPr>
          <w:p w:rsidR="00341AB3" w:rsidRPr="000B6D08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Zorgverzekeraar</w:t>
            </w:r>
          </w:p>
        </w:tc>
        <w:tc>
          <w:tcPr>
            <w:tcW w:w="6378" w:type="dxa"/>
            <w:shd w:val="clear" w:color="auto" w:fill="CCECFF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Polisnummer verzekering</w:t>
            </w:r>
          </w:p>
        </w:tc>
        <w:tc>
          <w:tcPr>
            <w:tcW w:w="6378" w:type="dxa"/>
            <w:shd w:val="clear" w:color="auto" w:fill="CCECFF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Aard legitimatiebewijs</w:t>
            </w:r>
          </w:p>
        </w:tc>
        <w:tc>
          <w:tcPr>
            <w:tcW w:w="6378" w:type="dxa"/>
            <w:shd w:val="clear" w:color="auto" w:fill="CCECFF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Paspoort / rijbewijs</w:t>
            </w: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Nummer legitimatiebewijs</w:t>
            </w:r>
          </w:p>
        </w:tc>
        <w:tc>
          <w:tcPr>
            <w:tcW w:w="6378" w:type="dxa"/>
            <w:shd w:val="clear" w:color="auto" w:fill="CCECFF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Naam praktijk huisarts</w:t>
            </w:r>
          </w:p>
        </w:tc>
        <w:tc>
          <w:tcPr>
            <w:tcW w:w="6378" w:type="dxa"/>
            <w:shd w:val="clear" w:color="auto" w:fill="CCECFF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Volledige naam huisarts</w:t>
            </w:r>
          </w:p>
        </w:tc>
        <w:tc>
          <w:tcPr>
            <w:tcW w:w="6378" w:type="dxa"/>
            <w:shd w:val="clear" w:color="auto" w:fill="CCECFF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en postcode </w:t>
            </w: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huisarts</w:t>
            </w:r>
          </w:p>
        </w:tc>
        <w:tc>
          <w:tcPr>
            <w:tcW w:w="6378" w:type="dxa"/>
            <w:shd w:val="clear" w:color="auto" w:fill="CCECFF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41AB3" w:rsidRPr="00693226" w:rsidTr="00536245">
        <w:trPr>
          <w:cantSplit/>
        </w:trPr>
        <w:tc>
          <w:tcPr>
            <w:tcW w:w="3261" w:type="dxa"/>
            <w:shd w:val="clear" w:color="auto" w:fill="auto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Telefoon huisarts</w:t>
            </w:r>
          </w:p>
        </w:tc>
        <w:tc>
          <w:tcPr>
            <w:tcW w:w="6378" w:type="dxa"/>
            <w:shd w:val="clear" w:color="auto" w:fill="CCECFF"/>
          </w:tcPr>
          <w:p w:rsidR="00341AB3" w:rsidRPr="00693226" w:rsidRDefault="00341AB3" w:rsidP="0053624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41AB3" w:rsidRPr="00693226" w:rsidRDefault="00341AB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FE3CFC" w:rsidRDefault="00FE3CF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B06D1F" w:rsidRDefault="001F4C7A" w:rsidP="00080EA6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br w:type="page"/>
      </w:r>
      <w:r w:rsidR="00B06D1F" w:rsidRPr="00693226">
        <w:rPr>
          <w:rFonts w:ascii="Arial" w:hAnsi="Arial" w:cs="Arial"/>
          <w:b/>
          <w:color w:val="000080"/>
          <w:sz w:val="22"/>
          <w:szCs w:val="22"/>
        </w:rPr>
        <w:lastRenderedPageBreak/>
        <w:t>Aanmeldingsinformatie</w:t>
      </w:r>
      <w:r w:rsidR="00BC0DFE" w:rsidRPr="00693226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B06D1F" w:rsidRPr="00693226">
        <w:rPr>
          <w:rFonts w:ascii="Arial" w:hAnsi="Arial" w:cs="Arial"/>
          <w:b/>
          <w:color w:val="000080"/>
          <w:sz w:val="22"/>
          <w:szCs w:val="22"/>
        </w:rPr>
        <w:t xml:space="preserve">/ voorgeschiedenis </w:t>
      </w:r>
    </w:p>
    <w:p w:rsidR="00075FB4" w:rsidRDefault="00075FB4" w:rsidP="00075FB4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7A6E90" w:rsidRDefault="0098682F" w:rsidP="00075FB4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 xml:space="preserve">Heeft u eerder psychologische </w:t>
      </w:r>
      <w:r w:rsidR="00B06D1F" w:rsidRPr="00693226">
        <w:rPr>
          <w:rFonts w:ascii="Arial" w:hAnsi="Arial" w:cs="Arial"/>
          <w:color w:val="000080"/>
          <w:sz w:val="22"/>
          <w:szCs w:val="22"/>
        </w:rPr>
        <w:t>behandeling gehad of een in</w:t>
      </w:r>
      <w:r w:rsidR="00075FB4">
        <w:rPr>
          <w:rFonts w:ascii="Arial" w:hAnsi="Arial" w:cs="Arial"/>
          <w:color w:val="000080"/>
          <w:sz w:val="22"/>
          <w:szCs w:val="22"/>
        </w:rPr>
        <w:t xml:space="preserve">takeprocedure doorlopen bij een </w:t>
      </w:r>
      <w:r w:rsidR="00B06D1F" w:rsidRPr="00693226">
        <w:rPr>
          <w:rFonts w:ascii="Arial" w:hAnsi="Arial" w:cs="Arial"/>
          <w:color w:val="000080"/>
          <w:sz w:val="22"/>
          <w:szCs w:val="22"/>
        </w:rPr>
        <w:t>in</w:t>
      </w:r>
      <w:r w:rsidRPr="00693226">
        <w:rPr>
          <w:rFonts w:ascii="Arial" w:hAnsi="Arial" w:cs="Arial"/>
          <w:color w:val="000080"/>
          <w:sz w:val="22"/>
          <w:szCs w:val="22"/>
        </w:rPr>
        <w:t xml:space="preserve">stelling? </w:t>
      </w:r>
    </w:p>
    <w:p w:rsidR="00B06D1F" w:rsidRPr="00693226" w:rsidRDefault="0098682F" w:rsidP="00075FB4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Zo ja, waarvoor was u</w:t>
      </w:r>
      <w:r w:rsidR="00B06D1F" w:rsidRPr="00693226">
        <w:rPr>
          <w:rFonts w:ascii="Arial" w:hAnsi="Arial" w:cs="Arial"/>
          <w:color w:val="000080"/>
          <w:sz w:val="22"/>
          <w:szCs w:val="22"/>
        </w:rPr>
        <w:t xml:space="preserve"> in behandeling en bij wie</w:t>
      </w:r>
      <w:r w:rsidRPr="00693226">
        <w:rPr>
          <w:rFonts w:ascii="Arial" w:hAnsi="Arial" w:cs="Arial"/>
          <w:color w:val="000080"/>
          <w:sz w:val="22"/>
          <w:szCs w:val="22"/>
        </w:rPr>
        <w:t xml:space="preserve"> </w:t>
      </w:r>
      <w:r w:rsidR="00B06D1F" w:rsidRPr="00693226">
        <w:rPr>
          <w:rFonts w:ascii="Arial" w:hAnsi="Arial" w:cs="Arial"/>
          <w:color w:val="000080"/>
          <w:sz w:val="22"/>
          <w:szCs w:val="22"/>
        </w:rPr>
        <w:t>/</w:t>
      </w:r>
      <w:r w:rsidRPr="00693226">
        <w:rPr>
          <w:rFonts w:ascii="Arial" w:hAnsi="Arial" w:cs="Arial"/>
          <w:color w:val="000080"/>
          <w:sz w:val="22"/>
          <w:szCs w:val="22"/>
        </w:rPr>
        <w:t xml:space="preserve"> </w:t>
      </w:r>
      <w:r w:rsidR="00B06D1F" w:rsidRPr="00693226">
        <w:rPr>
          <w:rFonts w:ascii="Arial" w:hAnsi="Arial" w:cs="Arial"/>
          <w:color w:val="000080"/>
          <w:sz w:val="22"/>
          <w:szCs w:val="22"/>
        </w:rPr>
        <w:t>welke instelling?</w:t>
      </w:r>
    </w:p>
    <w:p w:rsidR="00B06D1F" w:rsidRPr="00693226" w:rsidRDefault="00B06D1F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ab/>
      </w:r>
    </w:p>
    <w:tbl>
      <w:tblPr>
        <w:tblW w:w="9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810"/>
        <w:gridCol w:w="2361"/>
        <w:gridCol w:w="3788"/>
      </w:tblGrid>
      <w:tr w:rsidR="00E53C91" w:rsidRPr="00693226">
        <w:tc>
          <w:tcPr>
            <w:tcW w:w="1701" w:type="dxa"/>
            <w:shd w:val="clear" w:color="auto" w:fill="auto"/>
          </w:tcPr>
          <w:p w:rsidR="0098682F" w:rsidRPr="00693226" w:rsidRDefault="00B06D1F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Periode </w:t>
            </w:r>
          </w:p>
          <w:p w:rsidR="0098682F" w:rsidRPr="00693226" w:rsidRDefault="004A5D00" w:rsidP="004A5D00">
            <w:pPr>
              <w:pStyle w:val="TableContents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. </w:t>
            </w:r>
            <w:r w:rsidR="0098682F" w:rsidRPr="00693226">
              <w:rPr>
                <w:rFonts w:ascii="Arial" w:hAnsi="Arial" w:cs="Arial"/>
                <w:color w:val="000080"/>
                <w:sz w:val="22"/>
                <w:szCs w:val="22"/>
              </w:rPr>
              <w:t>jaar</w:t>
            </w:r>
          </w:p>
          <w:p w:rsidR="004A5D00" w:rsidRPr="00693226" w:rsidRDefault="00080EA6" w:rsidP="004A5D00">
            <w:pPr>
              <w:pStyle w:val="TableContents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 w:rsidR="007A6E90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f</w:t>
            </w:r>
            <w:r w:rsidR="004A5D00" w:rsidRPr="00693226">
              <w:rPr>
                <w:rFonts w:ascii="Arial" w:hAnsi="Arial" w:cs="Arial"/>
                <w:color w:val="000080"/>
                <w:sz w:val="22"/>
                <w:szCs w:val="22"/>
              </w:rPr>
              <w:t>requentie</w:t>
            </w:r>
          </w:p>
        </w:tc>
        <w:tc>
          <w:tcPr>
            <w:tcW w:w="1810" w:type="dxa"/>
            <w:shd w:val="clear" w:color="auto" w:fill="auto"/>
          </w:tcPr>
          <w:p w:rsidR="00B06D1F" w:rsidRPr="00693226" w:rsidRDefault="00B06D1F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Naam Instelling</w:t>
            </w:r>
          </w:p>
        </w:tc>
        <w:tc>
          <w:tcPr>
            <w:tcW w:w="2361" w:type="dxa"/>
            <w:shd w:val="clear" w:color="auto" w:fill="auto"/>
          </w:tcPr>
          <w:p w:rsidR="00B06D1F" w:rsidRPr="00693226" w:rsidRDefault="00B06D1F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Type behandeling</w:t>
            </w:r>
            <w:r w:rsidRPr="006932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br/>
            </w: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psychotherapie, ondersteunend, groep, medicatie, training etc.</w:t>
            </w:r>
          </w:p>
        </w:tc>
        <w:tc>
          <w:tcPr>
            <w:tcW w:w="3788" w:type="dxa"/>
            <w:shd w:val="clear" w:color="auto" w:fill="auto"/>
          </w:tcPr>
          <w:p w:rsidR="00B06D1F" w:rsidRPr="00693226" w:rsidRDefault="00B06D1F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Naam/functie behandelaar/ </w:t>
            </w:r>
            <w:r w:rsidR="0098682F" w:rsidRPr="006932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adres en </w:t>
            </w:r>
            <w:r w:rsidRPr="006932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telefoon</w:t>
            </w:r>
            <w:r w:rsidR="0098682F" w:rsidRPr="006932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nummer</w:t>
            </w:r>
          </w:p>
        </w:tc>
      </w:tr>
      <w:tr w:rsidR="00E53C91" w:rsidRPr="00693226">
        <w:tc>
          <w:tcPr>
            <w:tcW w:w="1701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98682F" w:rsidRPr="00693226">
        <w:tc>
          <w:tcPr>
            <w:tcW w:w="1701" w:type="dxa"/>
            <w:shd w:val="clear" w:color="auto" w:fill="CCECFF"/>
          </w:tcPr>
          <w:p w:rsidR="0098682F" w:rsidRPr="00693226" w:rsidRDefault="0098682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98682F" w:rsidRPr="00693226" w:rsidRDefault="0098682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CCECFF"/>
          </w:tcPr>
          <w:p w:rsidR="0098682F" w:rsidRPr="00693226" w:rsidRDefault="0098682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CCECFF"/>
          </w:tcPr>
          <w:p w:rsidR="0098682F" w:rsidRPr="00693226" w:rsidRDefault="0098682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CCECFF"/>
          </w:tcPr>
          <w:p w:rsidR="0098682F" w:rsidRPr="00693226" w:rsidRDefault="0098682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98682F" w:rsidRPr="00693226" w:rsidRDefault="00B06D1F" w:rsidP="00FE3CFC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sz w:val="22"/>
          <w:szCs w:val="22"/>
        </w:rPr>
      </w:pPr>
      <w:r w:rsidRPr="00693226">
        <w:br/>
      </w:r>
    </w:p>
    <w:p w:rsidR="007A6E90" w:rsidRDefault="00B06D1F" w:rsidP="003777AC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Indien ja</w:t>
      </w:r>
      <w:r w:rsidR="007A6E90">
        <w:rPr>
          <w:rFonts w:ascii="Arial" w:hAnsi="Arial" w:cs="Arial"/>
          <w:color w:val="000080"/>
          <w:sz w:val="22"/>
          <w:szCs w:val="22"/>
        </w:rPr>
        <w:t xml:space="preserve"> bij vorige vraag</w:t>
      </w:r>
      <w:r w:rsidRPr="00693226">
        <w:rPr>
          <w:rFonts w:ascii="Arial" w:hAnsi="Arial" w:cs="Arial"/>
          <w:color w:val="000080"/>
          <w:sz w:val="22"/>
          <w:szCs w:val="22"/>
        </w:rPr>
        <w:t xml:space="preserve">: </w:t>
      </w:r>
    </w:p>
    <w:p w:rsidR="00B06D1F" w:rsidRDefault="007A6E90" w:rsidP="003777AC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W</w:t>
      </w:r>
      <w:r w:rsidR="00B06D1F" w:rsidRPr="00693226">
        <w:rPr>
          <w:rFonts w:ascii="Arial" w:hAnsi="Arial" w:cs="Arial"/>
          <w:color w:val="000080"/>
          <w:sz w:val="22"/>
          <w:szCs w:val="22"/>
        </w:rPr>
        <w:t xml:space="preserve">at was de reden </w:t>
      </w:r>
      <w:r w:rsidR="0098682F" w:rsidRPr="00693226">
        <w:rPr>
          <w:rFonts w:ascii="Arial" w:hAnsi="Arial" w:cs="Arial"/>
          <w:color w:val="000080"/>
          <w:sz w:val="22"/>
          <w:szCs w:val="22"/>
        </w:rPr>
        <w:t xml:space="preserve">voor deze behandelingen en wat was de reden </w:t>
      </w:r>
      <w:r w:rsidR="00B06D1F" w:rsidRPr="00693226">
        <w:rPr>
          <w:rFonts w:ascii="Arial" w:hAnsi="Arial" w:cs="Arial"/>
          <w:color w:val="000080"/>
          <w:sz w:val="22"/>
          <w:szCs w:val="22"/>
        </w:rPr>
        <w:t>van beëindiging va</w:t>
      </w:r>
      <w:r w:rsidR="0098682F" w:rsidRPr="00693226">
        <w:rPr>
          <w:rFonts w:ascii="Arial" w:hAnsi="Arial" w:cs="Arial"/>
          <w:color w:val="000080"/>
          <w:sz w:val="22"/>
          <w:szCs w:val="22"/>
        </w:rPr>
        <w:t>n deze behandeling(en)</w:t>
      </w:r>
      <w:r w:rsidR="00B06D1F" w:rsidRPr="00693226">
        <w:rPr>
          <w:rFonts w:ascii="Arial" w:hAnsi="Arial" w:cs="Arial"/>
          <w:color w:val="000080"/>
          <w:sz w:val="22"/>
          <w:szCs w:val="22"/>
        </w:rPr>
        <w:t>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816116" w:rsidRPr="00693226">
        <w:tc>
          <w:tcPr>
            <w:tcW w:w="9639" w:type="dxa"/>
            <w:shd w:val="clear" w:color="auto" w:fill="CCECFF"/>
          </w:tcPr>
          <w:p w:rsidR="00816116" w:rsidRPr="00693226" w:rsidRDefault="00816116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816116" w:rsidRDefault="00816116" w:rsidP="003777AC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</w:p>
    <w:p w:rsidR="0085734B" w:rsidRPr="00693226" w:rsidRDefault="0085734B" w:rsidP="003777AC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Vermeld in uw eigen woorden de aard van uw belangrijkste klachten / problemen.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4A5D00" w:rsidRPr="00693226">
        <w:tc>
          <w:tcPr>
            <w:tcW w:w="9639" w:type="dxa"/>
            <w:shd w:val="clear" w:color="auto" w:fill="CCECFF"/>
          </w:tcPr>
          <w:p w:rsidR="004A5D00" w:rsidRPr="00693226" w:rsidRDefault="004A5D00" w:rsidP="004A5D0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4A5D00" w:rsidRPr="00693226" w:rsidRDefault="004A5D00" w:rsidP="004A5D00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</w:p>
    <w:p w:rsidR="004A5D00" w:rsidRPr="00693226" w:rsidRDefault="00B06D1F" w:rsidP="003777AC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Sinds wanneer bestaan deze klachten</w:t>
      </w:r>
      <w:r w:rsidR="0085734B">
        <w:rPr>
          <w:rFonts w:ascii="Arial" w:hAnsi="Arial" w:cs="Arial"/>
          <w:color w:val="000080"/>
          <w:sz w:val="22"/>
          <w:szCs w:val="22"/>
        </w:rPr>
        <w:t xml:space="preserve"> </w:t>
      </w:r>
      <w:r w:rsidRPr="00693226">
        <w:rPr>
          <w:rFonts w:ascii="Arial" w:hAnsi="Arial" w:cs="Arial"/>
          <w:color w:val="000080"/>
          <w:sz w:val="22"/>
          <w:szCs w:val="22"/>
        </w:rPr>
        <w:t>/</w:t>
      </w:r>
      <w:r w:rsidR="0085734B">
        <w:rPr>
          <w:rFonts w:ascii="Arial" w:hAnsi="Arial" w:cs="Arial"/>
          <w:color w:val="000080"/>
          <w:sz w:val="22"/>
          <w:szCs w:val="22"/>
        </w:rPr>
        <w:t xml:space="preserve"> </w:t>
      </w:r>
      <w:r w:rsidRPr="00693226">
        <w:rPr>
          <w:rFonts w:ascii="Arial" w:hAnsi="Arial" w:cs="Arial"/>
          <w:color w:val="000080"/>
          <w:sz w:val="22"/>
          <w:szCs w:val="22"/>
        </w:rPr>
        <w:t xml:space="preserve">problemen? 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4A5D00" w:rsidRPr="00693226">
        <w:tc>
          <w:tcPr>
            <w:tcW w:w="9639" w:type="dxa"/>
            <w:shd w:val="clear" w:color="auto" w:fill="CCECFF"/>
          </w:tcPr>
          <w:p w:rsidR="006663C5" w:rsidRPr="00693226" w:rsidRDefault="006663C5" w:rsidP="0098682F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98682F" w:rsidRPr="00693226" w:rsidRDefault="0098682F" w:rsidP="0098682F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</w:p>
    <w:p w:rsidR="0085734B" w:rsidRDefault="0098682F" w:rsidP="003777AC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Wat is volgens u</w:t>
      </w:r>
      <w:r w:rsidR="00B06D1F" w:rsidRPr="00693226">
        <w:rPr>
          <w:rFonts w:ascii="Arial" w:hAnsi="Arial" w:cs="Arial"/>
          <w:color w:val="000080"/>
          <w:sz w:val="22"/>
          <w:szCs w:val="22"/>
        </w:rPr>
        <w:t xml:space="preserve"> de aanleiding en/of oorzaak van </w:t>
      </w:r>
      <w:r w:rsidR="004E7373" w:rsidRPr="00693226">
        <w:rPr>
          <w:rFonts w:ascii="Arial" w:hAnsi="Arial" w:cs="Arial"/>
          <w:color w:val="000080"/>
          <w:sz w:val="22"/>
          <w:szCs w:val="22"/>
        </w:rPr>
        <w:t xml:space="preserve">de klachten/problemen </w:t>
      </w:r>
      <w:r w:rsidRPr="00693226">
        <w:rPr>
          <w:rFonts w:ascii="Arial" w:hAnsi="Arial" w:cs="Arial"/>
          <w:color w:val="000080"/>
          <w:sz w:val="22"/>
          <w:szCs w:val="22"/>
        </w:rPr>
        <w:t>(</w:t>
      </w:r>
      <w:r w:rsidR="004E7373" w:rsidRPr="00693226">
        <w:rPr>
          <w:rFonts w:ascii="Arial" w:hAnsi="Arial" w:cs="Arial"/>
          <w:color w:val="000080"/>
          <w:sz w:val="22"/>
          <w:szCs w:val="22"/>
        </w:rPr>
        <w:t>geweest</w:t>
      </w:r>
      <w:r w:rsidRPr="00693226">
        <w:rPr>
          <w:rFonts w:ascii="Arial" w:hAnsi="Arial" w:cs="Arial"/>
          <w:color w:val="000080"/>
          <w:sz w:val="22"/>
          <w:szCs w:val="22"/>
        </w:rPr>
        <w:t>)</w:t>
      </w:r>
      <w:r w:rsidR="004E7373" w:rsidRPr="00693226">
        <w:rPr>
          <w:rFonts w:ascii="Arial" w:hAnsi="Arial" w:cs="Arial"/>
          <w:color w:val="000080"/>
          <w:sz w:val="22"/>
          <w:szCs w:val="22"/>
        </w:rPr>
        <w:t>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85734B" w:rsidRPr="00693226">
        <w:tc>
          <w:tcPr>
            <w:tcW w:w="9639" w:type="dxa"/>
            <w:shd w:val="clear" w:color="auto" w:fill="CCECFF"/>
          </w:tcPr>
          <w:p w:rsidR="0085734B" w:rsidRPr="00693226" w:rsidRDefault="0085734B" w:rsidP="0085734B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85734B" w:rsidRPr="00693226" w:rsidRDefault="0085734B" w:rsidP="0085734B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rPr>
          <w:rFonts w:ascii="Arial" w:hAnsi="Arial" w:cs="Arial"/>
          <w:color w:val="000080"/>
          <w:sz w:val="22"/>
          <w:szCs w:val="22"/>
        </w:rPr>
      </w:pPr>
    </w:p>
    <w:p w:rsidR="00FB3AB5" w:rsidRPr="00693226" w:rsidRDefault="00B06D1F" w:rsidP="003777AC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 xml:space="preserve">Wat </w:t>
      </w:r>
      <w:r w:rsidR="00FB3AB5" w:rsidRPr="00693226">
        <w:rPr>
          <w:rFonts w:ascii="Arial" w:hAnsi="Arial" w:cs="Arial"/>
          <w:color w:val="000080"/>
          <w:sz w:val="22"/>
          <w:szCs w:val="22"/>
        </w:rPr>
        <w:t>heeft u</w:t>
      </w:r>
      <w:r w:rsidRPr="00693226">
        <w:rPr>
          <w:rFonts w:ascii="Arial" w:hAnsi="Arial" w:cs="Arial"/>
          <w:color w:val="000080"/>
          <w:sz w:val="22"/>
          <w:szCs w:val="22"/>
        </w:rPr>
        <w:t xml:space="preserve"> zelf al geprobeerd om de klachten/problemen aan te pakken? </w:t>
      </w:r>
      <w:r w:rsidR="00FB3AB5" w:rsidRPr="00693226">
        <w:rPr>
          <w:rFonts w:ascii="Arial" w:hAnsi="Arial" w:cs="Arial"/>
          <w:color w:val="000080"/>
          <w:sz w:val="22"/>
          <w:szCs w:val="22"/>
        </w:rPr>
        <w:tab/>
      </w:r>
    </w:p>
    <w:p w:rsidR="0085734B" w:rsidRDefault="00B06D1F" w:rsidP="00FB3AB5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Wat werkte daari</w:t>
      </w:r>
      <w:r w:rsidR="004E7373" w:rsidRPr="00693226">
        <w:rPr>
          <w:rFonts w:ascii="Arial" w:hAnsi="Arial" w:cs="Arial"/>
          <w:color w:val="000080"/>
          <w:sz w:val="22"/>
          <w:szCs w:val="22"/>
        </w:rPr>
        <w:t>n goed en waar kwam dat door?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9F721C" w:rsidRPr="00693226">
        <w:tc>
          <w:tcPr>
            <w:tcW w:w="9639" w:type="dxa"/>
            <w:shd w:val="clear" w:color="auto" w:fill="CCECFF"/>
          </w:tcPr>
          <w:p w:rsidR="009F721C" w:rsidRPr="00693226" w:rsidRDefault="009F721C" w:rsidP="00B77EA6">
            <w:pPr>
              <w:tabs>
                <w:tab w:val="left" w:pos="379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85734B" w:rsidRDefault="0085734B" w:rsidP="00FB3AB5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</w:p>
    <w:p w:rsidR="0085734B" w:rsidRDefault="0085734B" w:rsidP="003777AC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Wat is de reden dat u nu (of opnieuw) hulp zoekt?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9F721C" w:rsidRPr="00693226">
        <w:tc>
          <w:tcPr>
            <w:tcW w:w="9639" w:type="dxa"/>
            <w:shd w:val="clear" w:color="auto" w:fill="CCECFF"/>
          </w:tcPr>
          <w:p w:rsidR="009F721C" w:rsidRPr="00693226" w:rsidRDefault="009F721C" w:rsidP="00B77EA6">
            <w:pPr>
              <w:tabs>
                <w:tab w:val="left" w:pos="379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9F721C" w:rsidRDefault="009F721C" w:rsidP="009F721C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</w:p>
    <w:p w:rsidR="009F721C" w:rsidRDefault="009F721C" w:rsidP="003777AC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Door wie bent u verwezen naar een psychotherapeut en hoe staat u tegenover deze verwijzing?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9F721C" w:rsidRPr="00693226">
        <w:tc>
          <w:tcPr>
            <w:tcW w:w="9639" w:type="dxa"/>
            <w:shd w:val="clear" w:color="auto" w:fill="CCECFF"/>
          </w:tcPr>
          <w:p w:rsidR="009F721C" w:rsidRPr="00693226" w:rsidRDefault="009F721C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9F721C" w:rsidRDefault="009F721C" w:rsidP="009F721C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</w:p>
    <w:p w:rsidR="009F721C" w:rsidRDefault="009F721C" w:rsidP="003777AC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snapToGrid w:val="0"/>
        <w:ind w:left="0" w:firstLine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Wat hoopt u dat het resultaat van de behandeling zal zijn?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9F721C" w:rsidRPr="00693226">
        <w:tc>
          <w:tcPr>
            <w:tcW w:w="9639" w:type="dxa"/>
            <w:shd w:val="clear" w:color="auto" w:fill="CCECFF"/>
          </w:tcPr>
          <w:p w:rsidR="009F721C" w:rsidRPr="00693226" w:rsidRDefault="009F721C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9F721C" w:rsidRDefault="009F721C" w:rsidP="009F721C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ab/>
      </w:r>
    </w:p>
    <w:p w:rsidR="009F721C" w:rsidRDefault="009F721C" w:rsidP="009F721C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Wat verwacht u van de psycholoog die u behandelt?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656AB5">
        <w:tc>
          <w:tcPr>
            <w:tcW w:w="9639" w:type="dxa"/>
            <w:shd w:val="clear" w:color="auto" w:fill="CCECFF"/>
          </w:tcPr>
          <w:p w:rsidR="00656AB5" w:rsidRDefault="00656AB5" w:rsidP="009F721C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9F721C" w:rsidRDefault="009F721C" w:rsidP="009F721C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</w:p>
    <w:p w:rsidR="0037524E" w:rsidRPr="0037524E" w:rsidRDefault="0037524E" w:rsidP="00816116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eastAsia="Arial Unicode MS" w:hAnsi="Arial" w:cs="Arial"/>
          <w:bCs/>
          <w:color w:val="000080"/>
          <w:kern w:val="1"/>
          <w:sz w:val="22"/>
          <w:szCs w:val="22"/>
        </w:rPr>
      </w:pPr>
      <w:r>
        <w:rPr>
          <w:rFonts w:ascii="Arial" w:eastAsia="Arial Unicode MS" w:hAnsi="Arial" w:cs="Arial"/>
          <w:bCs/>
          <w:color w:val="000080"/>
          <w:kern w:val="1"/>
          <w:sz w:val="22"/>
          <w:szCs w:val="22"/>
        </w:rPr>
        <w:t>Ge</w:t>
      </w:r>
      <w:r w:rsidR="00816116">
        <w:rPr>
          <w:rFonts w:ascii="Arial" w:eastAsia="Arial Unicode MS" w:hAnsi="Arial" w:cs="Arial"/>
          <w:bCs/>
          <w:color w:val="000080"/>
          <w:kern w:val="1"/>
          <w:sz w:val="22"/>
          <w:szCs w:val="22"/>
        </w:rPr>
        <w:t>ef uw 5 belangrijkste angsten aan.</w:t>
      </w:r>
      <w:r>
        <w:rPr>
          <w:rFonts w:ascii="Arial" w:eastAsia="Arial Unicode MS" w:hAnsi="Arial" w:cs="Arial"/>
          <w:bCs/>
          <w:color w:val="000080"/>
          <w:kern w:val="1"/>
          <w:sz w:val="22"/>
          <w:szCs w:val="22"/>
        </w:rPr>
        <w:t xml:space="preserve">    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816116">
        <w:trPr>
          <w:trHeight w:val="340"/>
        </w:trPr>
        <w:tc>
          <w:tcPr>
            <w:tcW w:w="9639" w:type="dxa"/>
            <w:shd w:val="clear" w:color="auto" w:fill="CCECFF"/>
            <w:vAlign w:val="center"/>
          </w:tcPr>
          <w:p w:rsidR="00816116" w:rsidRDefault="00816116" w:rsidP="0081611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bCs/>
                <w:color w:val="000080"/>
                <w:kern w:val="1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color w:val="000080"/>
                <w:kern w:val="1"/>
                <w:sz w:val="22"/>
                <w:szCs w:val="22"/>
              </w:rPr>
              <w:t>1</w:t>
            </w:r>
          </w:p>
        </w:tc>
      </w:tr>
      <w:tr w:rsidR="00816116">
        <w:trPr>
          <w:trHeight w:val="340"/>
        </w:trPr>
        <w:tc>
          <w:tcPr>
            <w:tcW w:w="9639" w:type="dxa"/>
            <w:shd w:val="clear" w:color="auto" w:fill="CCECFF"/>
            <w:vAlign w:val="center"/>
          </w:tcPr>
          <w:p w:rsidR="00816116" w:rsidRDefault="00816116" w:rsidP="0081611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bCs/>
                <w:color w:val="000080"/>
                <w:kern w:val="1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color w:val="000080"/>
                <w:kern w:val="1"/>
                <w:sz w:val="22"/>
                <w:szCs w:val="22"/>
              </w:rPr>
              <w:t>2</w:t>
            </w:r>
          </w:p>
        </w:tc>
      </w:tr>
      <w:tr w:rsidR="00816116">
        <w:trPr>
          <w:trHeight w:val="340"/>
        </w:trPr>
        <w:tc>
          <w:tcPr>
            <w:tcW w:w="9639" w:type="dxa"/>
            <w:shd w:val="clear" w:color="auto" w:fill="CCECFF"/>
            <w:vAlign w:val="center"/>
          </w:tcPr>
          <w:p w:rsidR="00816116" w:rsidRDefault="00816116" w:rsidP="0081611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bCs/>
                <w:color w:val="000080"/>
                <w:kern w:val="1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color w:val="000080"/>
                <w:kern w:val="1"/>
                <w:sz w:val="22"/>
                <w:szCs w:val="22"/>
              </w:rPr>
              <w:t>3</w:t>
            </w:r>
          </w:p>
        </w:tc>
      </w:tr>
      <w:tr w:rsidR="00816116">
        <w:trPr>
          <w:trHeight w:val="340"/>
        </w:trPr>
        <w:tc>
          <w:tcPr>
            <w:tcW w:w="9639" w:type="dxa"/>
            <w:shd w:val="clear" w:color="auto" w:fill="CCECFF"/>
            <w:vAlign w:val="center"/>
          </w:tcPr>
          <w:p w:rsidR="00816116" w:rsidRDefault="00816116" w:rsidP="0081611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bCs/>
                <w:color w:val="000080"/>
                <w:kern w:val="1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color w:val="000080"/>
                <w:kern w:val="1"/>
                <w:sz w:val="22"/>
                <w:szCs w:val="22"/>
              </w:rPr>
              <w:t>4</w:t>
            </w:r>
          </w:p>
        </w:tc>
      </w:tr>
      <w:tr w:rsidR="00816116">
        <w:trPr>
          <w:trHeight w:val="340"/>
        </w:trPr>
        <w:tc>
          <w:tcPr>
            <w:tcW w:w="9639" w:type="dxa"/>
            <w:shd w:val="clear" w:color="auto" w:fill="CCECFF"/>
            <w:vAlign w:val="center"/>
          </w:tcPr>
          <w:p w:rsidR="00816116" w:rsidRDefault="00816116" w:rsidP="0081611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bCs/>
                <w:color w:val="000080"/>
                <w:kern w:val="1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color w:val="000080"/>
                <w:kern w:val="1"/>
                <w:sz w:val="22"/>
                <w:szCs w:val="22"/>
              </w:rPr>
              <w:lastRenderedPageBreak/>
              <w:t>5</w:t>
            </w:r>
          </w:p>
        </w:tc>
      </w:tr>
    </w:tbl>
    <w:p w:rsidR="0037524E" w:rsidRPr="0037524E" w:rsidRDefault="0037524E" w:rsidP="0037524E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eastAsia="Arial Unicode MS" w:hAnsi="Arial" w:cs="Arial"/>
          <w:bCs/>
          <w:color w:val="000080"/>
          <w:kern w:val="1"/>
          <w:sz w:val="22"/>
          <w:szCs w:val="22"/>
        </w:rPr>
      </w:pPr>
    </w:p>
    <w:p w:rsidR="00D6031A" w:rsidRDefault="00D96FE9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Geef aan</w:t>
      </w:r>
      <w:r w:rsidR="007A6E90">
        <w:rPr>
          <w:rFonts w:ascii="Arial" w:hAnsi="Arial" w:cs="Arial"/>
          <w:color w:val="000080"/>
          <w:sz w:val="22"/>
          <w:szCs w:val="22"/>
        </w:rPr>
        <w:t>,</w:t>
      </w:r>
      <w:r>
        <w:rPr>
          <w:rFonts w:ascii="Arial" w:hAnsi="Arial" w:cs="Arial"/>
          <w:color w:val="000080"/>
          <w:sz w:val="22"/>
          <w:szCs w:val="22"/>
        </w:rPr>
        <w:t xml:space="preserve"> dmv een X </w:t>
      </w:r>
      <w:r w:rsidR="007A6E90">
        <w:rPr>
          <w:rFonts w:ascii="Arial" w:hAnsi="Arial" w:cs="Arial"/>
          <w:color w:val="000080"/>
          <w:sz w:val="22"/>
          <w:szCs w:val="22"/>
        </w:rPr>
        <w:t>te zetten in de betreffende kolom,</w:t>
      </w:r>
      <w:r>
        <w:rPr>
          <w:rFonts w:ascii="Arial" w:hAnsi="Arial" w:cs="Arial"/>
          <w:color w:val="000080"/>
          <w:sz w:val="22"/>
          <w:szCs w:val="22"/>
        </w:rPr>
        <w:t>wat op u van toepassing is.</w:t>
      </w:r>
      <w:r w:rsidR="00357AA4">
        <w:rPr>
          <w:rFonts w:ascii="Arial" w:hAnsi="Arial" w:cs="Arial"/>
          <w:color w:val="000080"/>
          <w:sz w:val="22"/>
          <w:szCs w:val="22"/>
        </w:rPr>
        <w:t xml:space="preserve"> </w:t>
      </w:r>
    </w:p>
    <w:p w:rsidR="00027C32" w:rsidRDefault="00357AA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Geef indien mogelijk een toelichting daarbij.</w:t>
      </w:r>
    </w:p>
    <w:p w:rsidR="00D92EDA" w:rsidRDefault="00D92EDA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color w:val="000080"/>
          <w:sz w:val="22"/>
          <w:szCs w:val="22"/>
        </w:rPr>
      </w:pPr>
    </w:p>
    <w:tbl>
      <w:tblPr>
        <w:tblStyle w:val="Tabelraster"/>
        <w:tblW w:w="9526" w:type="dxa"/>
        <w:tblInd w:w="108" w:type="dxa"/>
        <w:tblLook w:val="01E0"/>
      </w:tblPr>
      <w:tblGrid>
        <w:gridCol w:w="2677"/>
        <w:gridCol w:w="661"/>
        <w:gridCol w:w="6188"/>
      </w:tblGrid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030080">
              <w:rPr>
                <w:rFonts w:ascii="Arial" w:hAnsi="Arial" w:cs="Arial"/>
                <w:bCs/>
                <w:color w:val="000080"/>
                <w:sz w:val="22"/>
                <w:szCs w:val="22"/>
              </w:rPr>
              <w:t>Hoofdpijn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S</w:t>
            </w:r>
            <w:r w:rsidRPr="00030080">
              <w:rPr>
                <w:rFonts w:ascii="Arial" w:hAnsi="Arial" w:cs="Arial"/>
                <w:bCs/>
                <w:color w:val="000080"/>
                <w:sz w:val="22"/>
                <w:szCs w:val="22"/>
              </w:rPr>
              <w:t>lapeloosheid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Zelfmoordgedachten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Duizeligheid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Ademhalingsproblemen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Beven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Geen vrienden kunnen</w:t>
            </w:r>
          </w:p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Houden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Darmstoornissen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Gebruik van kalmerende middelen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Geen besluiten kunnen nemen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Slechte omstandigheden thuis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Financiële problemen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Geen eetlust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Nachtmerries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Niet kunnen ontspannen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Flauwtes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Gespannenheid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Blozen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Verlegenheid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Maagpijn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Minderwaardigheids-</w:t>
            </w:r>
          </w:p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gevoelens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Geen baan kunnen houden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Problemen met collega’s op werk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Vermoeidheid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Paniekgevoelens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Neerslachtigheid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lastRenderedPageBreak/>
              <w:t>Hartkloppingen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Huidaandoeningen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Transpireren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Seksuele problemen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Te eerzuchtig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Niet in staat zijn om het fijn te hebben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Niet houden van weekend en vakantie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Problemen met leidinggevenden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Slecht kunnen inslapen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D92EDA" w:rsidTr="00D6031A">
        <w:trPr>
          <w:trHeight w:val="454"/>
        </w:trPr>
        <w:tc>
          <w:tcPr>
            <w:tcW w:w="2677" w:type="dxa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Concentratieproblemen</w:t>
            </w:r>
          </w:p>
        </w:tc>
        <w:tc>
          <w:tcPr>
            <w:tcW w:w="661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6188" w:type="dxa"/>
            <w:shd w:val="clear" w:color="auto" w:fill="CCECFF"/>
            <w:vAlign w:val="center"/>
          </w:tcPr>
          <w:p w:rsidR="00D92EDA" w:rsidRPr="00030080" w:rsidRDefault="00D92EDA" w:rsidP="00520395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D92EDA" w:rsidRDefault="00D92EDA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color w:val="000080"/>
          <w:sz w:val="22"/>
          <w:szCs w:val="22"/>
        </w:rPr>
      </w:pPr>
    </w:p>
    <w:p w:rsidR="00D92EDA" w:rsidRDefault="00D92EDA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color w:val="000080"/>
          <w:sz w:val="22"/>
          <w:szCs w:val="22"/>
        </w:rPr>
      </w:pPr>
    </w:p>
    <w:p w:rsidR="00D92EDA" w:rsidRPr="00030080" w:rsidRDefault="00D92EDA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Zie: volgende pagina</w:t>
      </w:r>
    </w:p>
    <w:p w:rsidR="00075FB4" w:rsidRDefault="001F4C7A" w:rsidP="00816116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br w:type="page"/>
      </w:r>
      <w:r w:rsidR="00075FB4">
        <w:rPr>
          <w:rFonts w:ascii="Arial" w:hAnsi="Arial" w:cs="Arial"/>
          <w:b/>
          <w:color w:val="000080"/>
          <w:sz w:val="22"/>
          <w:szCs w:val="22"/>
        </w:rPr>
        <w:lastRenderedPageBreak/>
        <w:t>Stamgezin</w:t>
      </w:r>
    </w:p>
    <w:p w:rsidR="00075FB4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/>
          <w:color w:val="000080"/>
          <w:sz w:val="22"/>
          <w:szCs w:val="22"/>
        </w:rPr>
      </w:pPr>
    </w:p>
    <w:p w:rsidR="00075FB4" w:rsidRPr="007A6E90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7A6E90">
        <w:rPr>
          <w:rFonts w:ascii="Arial" w:hAnsi="Arial" w:cs="Arial"/>
          <w:bCs/>
          <w:color w:val="000080"/>
          <w:sz w:val="22"/>
          <w:szCs w:val="22"/>
        </w:rPr>
        <w:t>Geef een korte beschrijving van uw stamgezin.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7A6E90">
        <w:tc>
          <w:tcPr>
            <w:tcW w:w="9670" w:type="dxa"/>
            <w:shd w:val="clear" w:color="auto" w:fill="CCECFF"/>
          </w:tcPr>
          <w:p w:rsidR="007A6E90" w:rsidRDefault="007A6E90" w:rsidP="00027C32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075FB4" w:rsidRPr="007A6E90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</w:p>
    <w:p w:rsidR="00075FB4" w:rsidRPr="007A6E90" w:rsidRDefault="00075FB4" w:rsidP="00075FB4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7A6E90">
        <w:rPr>
          <w:rFonts w:ascii="Arial" w:hAnsi="Arial" w:cs="Arial"/>
          <w:bCs/>
          <w:color w:val="000080"/>
          <w:sz w:val="22"/>
          <w:szCs w:val="22"/>
        </w:rPr>
        <w:t xml:space="preserve">Indien u niet bent grootgebracht bij uw ouders: wie heeft u en in welke periode dan </w:t>
      </w:r>
    </w:p>
    <w:p w:rsidR="00075FB4" w:rsidRPr="007A6E90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7A6E90">
        <w:rPr>
          <w:rFonts w:ascii="Arial" w:hAnsi="Arial" w:cs="Arial"/>
          <w:bCs/>
          <w:color w:val="000080"/>
          <w:sz w:val="22"/>
          <w:szCs w:val="22"/>
        </w:rPr>
        <w:t>opgevoed?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7A6E90">
        <w:tc>
          <w:tcPr>
            <w:tcW w:w="9670" w:type="dxa"/>
            <w:shd w:val="clear" w:color="auto" w:fill="CCECFF"/>
          </w:tcPr>
          <w:p w:rsidR="007A6E90" w:rsidRDefault="007A6E90" w:rsidP="007A6E90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075FB4" w:rsidRPr="007A6E90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</w:p>
    <w:p w:rsidR="00075FB4" w:rsidRPr="007A6E90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7A6E90">
        <w:rPr>
          <w:rFonts w:ascii="Arial" w:hAnsi="Arial" w:cs="Arial"/>
          <w:bCs/>
          <w:color w:val="000080"/>
          <w:sz w:val="22"/>
          <w:szCs w:val="22"/>
        </w:rPr>
        <w:t>Wat was uw rol in het gezin?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DC76C4" w:rsidRDefault="00DC76C4" w:rsidP="00DC76C4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</w:p>
    <w:p w:rsidR="00075FB4" w:rsidRPr="007A6E90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7A6E90">
        <w:rPr>
          <w:rFonts w:ascii="Arial" w:hAnsi="Arial" w:cs="Arial"/>
          <w:bCs/>
          <w:color w:val="000080"/>
          <w:sz w:val="22"/>
          <w:szCs w:val="22"/>
        </w:rPr>
        <w:t>Waren er probleemkinderen in het stamgezin?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075FB4" w:rsidRPr="007A6E90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</w:p>
    <w:p w:rsidR="00075FB4" w:rsidRPr="007A6E90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7A6E90">
        <w:rPr>
          <w:rFonts w:ascii="Arial" w:hAnsi="Arial" w:cs="Arial"/>
          <w:bCs/>
          <w:color w:val="000080"/>
          <w:sz w:val="22"/>
          <w:szCs w:val="22"/>
        </w:rPr>
        <w:t>Hebben zich Ingrijpende gebeurtenissen of situaties binnen het gezin voorgedaan?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075FB4" w:rsidRPr="00693226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/>
          <w:color w:val="000080"/>
          <w:sz w:val="22"/>
          <w:szCs w:val="22"/>
        </w:rPr>
      </w:pPr>
    </w:p>
    <w:p w:rsidR="00B06D1F" w:rsidRPr="00693226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4532"/>
        <w:gridCol w:w="5107"/>
      </w:tblGrid>
      <w:tr w:rsidR="00E53C91" w:rsidRPr="00693226">
        <w:trPr>
          <w:cantSplit/>
          <w:tblHeader/>
        </w:trPr>
        <w:tc>
          <w:tcPr>
            <w:tcW w:w="4532" w:type="dxa"/>
            <w:shd w:val="clear" w:color="auto" w:fill="auto"/>
            <w:vAlign w:val="center"/>
          </w:tcPr>
          <w:p w:rsidR="00B06D1F" w:rsidRPr="00693226" w:rsidRDefault="00B06D1F" w:rsidP="00816116">
            <w:pPr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3 sterkste kanten va</w:t>
            </w:r>
            <w:r w:rsidR="00142731">
              <w:rPr>
                <w:rFonts w:ascii="Arial" w:hAnsi="Arial" w:cs="Arial"/>
                <w:b/>
                <w:color w:val="000080"/>
                <w:sz w:val="22"/>
                <w:szCs w:val="22"/>
              </w:rPr>
              <w:t>n uw stam</w:t>
            </w: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gezin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B06D1F" w:rsidRPr="00693226" w:rsidRDefault="00142731" w:rsidP="00DC76C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3 zwakste kanten van uw stam</w:t>
            </w:r>
            <w:r w:rsidR="00B06D1F"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gezin</w:t>
            </w:r>
          </w:p>
        </w:tc>
      </w:tr>
      <w:tr w:rsidR="00E53C91" w:rsidRPr="00693226">
        <w:trPr>
          <w:cantSplit/>
        </w:trPr>
        <w:tc>
          <w:tcPr>
            <w:tcW w:w="4532" w:type="dxa"/>
            <w:shd w:val="clear" w:color="auto" w:fill="CCECFF"/>
          </w:tcPr>
          <w:p w:rsidR="00B06D1F" w:rsidRPr="00693226" w:rsidRDefault="00B06D1F">
            <w:pPr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6" w:name="Text27"/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1</w:t>
            </w:r>
            <w:bookmarkEnd w:id="6"/>
            <w:r w:rsidR="004E7373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7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1</w:t>
            </w:r>
            <w:r w:rsidR="004E18E9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E53C91" w:rsidRPr="00693226">
        <w:trPr>
          <w:cantSplit/>
        </w:trPr>
        <w:tc>
          <w:tcPr>
            <w:tcW w:w="4532" w:type="dxa"/>
            <w:shd w:val="clear" w:color="auto" w:fill="CCECFF"/>
          </w:tcPr>
          <w:p w:rsidR="00B06D1F" w:rsidRPr="00693226" w:rsidRDefault="00B06D1F">
            <w:pPr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2</w:t>
            </w:r>
            <w:r w:rsidR="004E18E9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7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2</w:t>
            </w:r>
            <w:r w:rsidR="004E18E9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E53C91" w:rsidRPr="00693226">
        <w:trPr>
          <w:cantSplit/>
        </w:trPr>
        <w:tc>
          <w:tcPr>
            <w:tcW w:w="4532" w:type="dxa"/>
            <w:shd w:val="clear" w:color="auto" w:fill="CCECFF"/>
          </w:tcPr>
          <w:p w:rsidR="00B06D1F" w:rsidRPr="00693226" w:rsidRDefault="00B06D1F">
            <w:pPr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3</w:t>
            </w:r>
            <w:r w:rsidR="004E18E9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7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3</w:t>
            </w:r>
            <w:r w:rsidR="004E18E9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</w:tbl>
    <w:p w:rsidR="00B06D1F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075FB4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 w:rsidRPr="00693226">
        <w:rPr>
          <w:rFonts w:ascii="Arial" w:hAnsi="Arial" w:cs="Arial"/>
          <w:b/>
          <w:color w:val="000080"/>
          <w:sz w:val="22"/>
          <w:szCs w:val="22"/>
        </w:rPr>
        <w:t>Vader</w:t>
      </w:r>
    </w:p>
    <w:p w:rsidR="00075FB4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075FB4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Geef een beschrijving van uw vader (leeftijd, karakter, zijn houding tov u, etc.)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DC76C4" w:rsidRPr="003B0BA8" w:rsidRDefault="00DC76C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075FB4" w:rsidRPr="003B0BA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Hoe beleeft / beleefde u de band met uw vader?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075FB4" w:rsidRPr="003B0BA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DC76C4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 xml:space="preserve">Voelde u zich veilig bij hem? </w:t>
      </w:r>
    </w:p>
    <w:p w:rsidR="00075FB4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Hoe kwam dat?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DC76C4" w:rsidRPr="003B0BA8" w:rsidRDefault="00DC76C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075FB4" w:rsidRPr="003B0BA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Wat doet / deed hij voor werk?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075FB4" w:rsidRPr="003B0BA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075FB4" w:rsidRPr="003B0BA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Wat zou u (of had u) ooit nog tegen hem willen zeggen?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DC76C4" w:rsidRDefault="00DC76C4" w:rsidP="00DC76C4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</w:p>
    <w:p w:rsidR="00075FB4" w:rsidRDefault="00075FB4" w:rsidP="00816116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 w:rsidRPr="00693226">
        <w:rPr>
          <w:rFonts w:ascii="Arial" w:hAnsi="Arial" w:cs="Arial"/>
          <w:b/>
          <w:color w:val="000080"/>
          <w:sz w:val="22"/>
          <w:szCs w:val="22"/>
        </w:rPr>
        <w:t>Moeder</w:t>
      </w:r>
    </w:p>
    <w:p w:rsidR="00816116" w:rsidRDefault="00816116" w:rsidP="00816116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075FB4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Geef een beschrijving van uw moeder (leeftijd, karakter, haar houding tov u, etc.)</w:t>
      </w:r>
    </w:p>
    <w:p w:rsidR="00DC76C4" w:rsidRDefault="00DC76C4" w:rsidP="00DC76C4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DC76C4" w:rsidRPr="003B0BA8" w:rsidRDefault="00DC76C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075FB4" w:rsidRPr="003B0BA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Hoe beleeft / beleefde u de band met je moeder?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075FB4" w:rsidRPr="003B0BA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</w:p>
    <w:p w:rsidR="00075FB4" w:rsidRPr="003B0BA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lastRenderedPageBreak/>
        <w:t>Voelde u zich veilig bij haar? Hoe kwam dat?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075FB4" w:rsidRPr="003B0BA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</w:p>
    <w:p w:rsidR="00075FB4" w:rsidRPr="003B0BA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Heeft / had uw moeder een baan buitenshuis? Zo ja, wat doet / deed zij?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075FB4" w:rsidRPr="003B0BA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</w:p>
    <w:p w:rsidR="00075FB4" w:rsidRPr="003B0BA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Wat zou u (of had u) ooit nog tegen haar willen zeggen?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075FB4" w:rsidRPr="00693226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/>
          <w:color w:val="000080"/>
          <w:sz w:val="22"/>
          <w:szCs w:val="22"/>
        </w:rPr>
      </w:pPr>
    </w:p>
    <w:p w:rsidR="00080EA6" w:rsidRDefault="00080EA6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tbl>
      <w:tblPr>
        <w:tblW w:w="963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2410"/>
        <w:gridCol w:w="851"/>
        <w:gridCol w:w="1701"/>
        <w:gridCol w:w="4677"/>
      </w:tblGrid>
      <w:tr w:rsidR="00080EA6" w:rsidRPr="00693226">
        <w:trPr>
          <w:cantSplit/>
        </w:trPr>
        <w:tc>
          <w:tcPr>
            <w:tcW w:w="2410" w:type="dxa"/>
            <w:shd w:val="clear" w:color="auto" w:fill="auto"/>
          </w:tcPr>
          <w:p w:rsidR="00080EA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Broers / zussen</w:t>
            </w:r>
          </w:p>
        </w:tc>
        <w:tc>
          <w:tcPr>
            <w:tcW w:w="851" w:type="dxa"/>
          </w:tcPr>
          <w:p w:rsidR="00080EA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0EA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080EA6" w:rsidRPr="0069322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080EA6" w:rsidRPr="00693226">
        <w:trPr>
          <w:cantSplit/>
        </w:trPr>
        <w:tc>
          <w:tcPr>
            <w:tcW w:w="2410" w:type="dxa"/>
            <w:shd w:val="clear" w:color="auto" w:fill="auto"/>
          </w:tcPr>
          <w:p w:rsidR="00080EA6" w:rsidRPr="0069322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Voorn</w:t>
            </w: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aam</w:t>
            </w:r>
          </w:p>
        </w:tc>
        <w:tc>
          <w:tcPr>
            <w:tcW w:w="851" w:type="dxa"/>
          </w:tcPr>
          <w:p w:rsidR="00080EA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M / V</w:t>
            </w:r>
          </w:p>
        </w:tc>
        <w:tc>
          <w:tcPr>
            <w:tcW w:w="1701" w:type="dxa"/>
            <w:shd w:val="clear" w:color="auto" w:fill="auto"/>
          </w:tcPr>
          <w:p w:rsidR="00080EA6" w:rsidRPr="0069322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Geboortejaar</w:t>
            </w:r>
          </w:p>
        </w:tc>
        <w:tc>
          <w:tcPr>
            <w:tcW w:w="4677" w:type="dxa"/>
            <w:shd w:val="clear" w:color="auto" w:fill="auto"/>
          </w:tcPr>
          <w:p w:rsidR="00080EA6" w:rsidRPr="0069322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Typische eigenschap(pen)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contact</w:t>
            </w:r>
          </w:p>
        </w:tc>
      </w:tr>
      <w:tr w:rsidR="00080EA6" w:rsidRPr="00693226">
        <w:trPr>
          <w:cantSplit/>
        </w:trPr>
        <w:tc>
          <w:tcPr>
            <w:tcW w:w="2410" w:type="dxa"/>
            <w:shd w:val="clear" w:color="auto" w:fill="CCECFF"/>
          </w:tcPr>
          <w:p w:rsidR="00080EA6" w:rsidRPr="0081611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816116">
              <w:rPr>
                <w:rFonts w:ascii="Arial" w:hAnsi="Arial" w:cs="Arial"/>
                <w:bCs/>
                <w:color w:val="000080"/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shd w:val="clear" w:color="auto" w:fill="CCECFF"/>
          </w:tcPr>
          <w:p w:rsidR="00080EA6" w:rsidRPr="0069322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:rsidR="00080EA6" w:rsidRPr="0069322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7" w:name="Text14"/>
            <w:bookmarkEnd w:id="7"/>
          </w:p>
        </w:tc>
        <w:tc>
          <w:tcPr>
            <w:tcW w:w="4677" w:type="dxa"/>
            <w:shd w:val="clear" w:color="auto" w:fill="CCECFF"/>
          </w:tcPr>
          <w:p w:rsidR="00080EA6" w:rsidRPr="0069322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8" w:name="Text19"/>
            <w:bookmarkEnd w:id="8"/>
          </w:p>
        </w:tc>
      </w:tr>
      <w:tr w:rsidR="00080EA6" w:rsidRPr="00693226">
        <w:trPr>
          <w:cantSplit/>
        </w:trPr>
        <w:tc>
          <w:tcPr>
            <w:tcW w:w="2410" w:type="dxa"/>
            <w:shd w:val="clear" w:color="auto" w:fill="CCECFF"/>
          </w:tcPr>
          <w:p w:rsidR="00080EA6" w:rsidRPr="0081611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816116">
              <w:rPr>
                <w:rFonts w:ascii="Arial" w:hAnsi="Arial" w:cs="Arial"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CCECFF"/>
          </w:tcPr>
          <w:p w:rsidR="00080EA6" w:rsidRPr="0069322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:rsidR="00080EA6" w:rsidRPr="0069322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9" w:name="Text15"/>
            <w:bookmarkEnd w:id="9"/>
          </w:p>
        </w:tc>
        <w:tc>
          <w:tcPr>
            <w:tcW w:w="4677" w:type="dxa"/>
            <w:shd w:val="clear" w:color="auto" w:fill="CCECFF"/>
          </w:tcPr>
          <w:p w:rsidR="00080EA6" w:rsidRPr="0069322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10" w:name="Text20"/>
            <w:bookmarkEnd w:id="10"/>
          </w:p>
        </w:tc>
      </w:tr>
      <w:tr w:rsidR="00080EA6" w:rsidRPr="00693226">
        <w:trPr>
          <w:cantSplit/>
        </w:trPr>
        <w:tc>
          <w:tcPr>
            <w:tcW w:w="2410" w:type="dxa"/>
            <w:shd w:val="clear" w:color="auto" w:fill="CCECFF"/>
          </w:tcPr>
          <w:p w:rsidR="00080EA6" w:rsidRPr="0081611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816116">
              <w:rPr>
                <w:rFonts w:ascii="Arial" w:hAnsi="Arial" w:cs="Arial"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CCECFF"/>
          </w:tcPr>
          <w:p w:rsidR="00080EA6" w:rsidRPr="0069322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:rsidR="00080EA6" w:rsidRPr="0069322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11" w:name="Text16"/>
            <w:bookmarkEnd w:id="11"/>
          </w:p>
        </w:tc>
        <w:tc>
          <w:tcPr>
            <w:tcW w:w="4677" w:type="dxa"/>
            <w:shd w:val="clear" w:color="auto" w:fill="CCECFF"/>
          </w:tcPr>
          <w:p w:rsidR="00080EA6" w:rsidRPr="0069322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12" w:name="Text21"/>
            <w:bookmarkEnd w:id="12"/>
          </w:p>
        </w:tc>
      </w:tr>
      <w:tr w:rsidR="00816116" w:rsidRPr="00693226">
        <w:trPr>
          <w:cantSplit/>
        </w:trPr>
        <w:tc>
          <w:tcPr>
            <w:tcW w:w="2410" w:type="dxa"/>
            <w:shd w:val="clear" w:color="auto" w:fill="CCECFF"/>
          </w:tcPr>
          <w:p w:rsidR="00816116" w:rsidRPr="00816116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816116">
              <w:rPr>
                <w:rFonts w:ascii="Arial" w:hAnsi="Arial" w:cs="Arial"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CCECFF"/>
          </w:tcPr>
          <w:p w:rsidR="00816116" w:rsidRPr="00693226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:rsidR="00816116" w:rsidRPr="00693226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CCECFF"/>
          </w:tcPr>
          <w:p w:rsidR="00816116" w:rsidRPr="00693226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16116" w:rsidRPr="00693226">
        <w:trPr>
          <w:cantSplit/>
        </w:trPr>
        <w:tc>
          <w:tcPr>
            <w:tcW w:w="2410" w:type="dxa"/>
            <w:shd w:val="clear" w:color="auto" w:fill="CCECFF"/>
          </w:tcPr>
          <w:p w:rsidR="00816116" w:rsidRPr="00816116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816116">
              <w:rPr>
                <w:rFonts w:ascii="Arial" w:hAnsi="Arial" w:cs="Arial"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CCECFF"/>
          </w:tcPr>
          <w:p w:rsidR="00816116" w:rsidRPr="00693226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:rsidR="00816116" w:rsidRPr="00693226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CCECFF"/>
          </w:tcPr>
          <w:p w:rsidR="00816116" w:rsidRPr="00693226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080EA6" w:rsidRDefault="00080EA6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080EA6" w:rsidRDefault="00080EA6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080EA6" w:rsidRDefault="00816116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Conclusies over uw</w:t>
      </w:r>
      <w:r w:rsidR="003B0BA8" w:rsidRPr="00693226">
        <w:rPr>
          <w:rFonts w:ascii="Arial" w:hAnsi="Arial" w:cs="Arial"/>
          <w:b/>
          <w:color w:val="000080"/>
          <w:sz w:val="22"/>
          <w:szCs w:val="22"/>
        </w:rPr>
        <w:t xml:space="preserve"> ouderlijk gezin</w:t>
      </w:r>
    </w:p>
    <w:p w:rsid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Hoe was / is de verstandhouding tussen uw ouders?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Wat valt u op in bovenstaande gegevens over je ouderlijk gezin?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Hebt u het idee dat u op een goede manier ‘los’ bent gekomen van thuis?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Geef een indruk van de sfeer in uw stamgezin.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Welk gevoel overheerst als u aan ‘thuis’ terugdenkt?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Wil u nog iets ‘doen’ met deze gevoelens?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70"/>
      </w:tblGrid>
      <w:tr w:rsidR="00DC76C4">
        <w:tc>
          <w:tcPr>
            <w:tcW w:w="9670" w:type="dxa"/>
            <w:shd w:val="clear" w:color="auto" w:fill="CCECFF"/>
          </w:tcPr>
          <w:p w:rsidR="00DC76C4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B06D1F" w:rsidRPr="00693226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B06D1F" w:rsidRPr="00693226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B06D1F" w:rsidRPr="00693226" w:rsidRDefault="00D96FE9" w:rsidP="003777A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br w:type="page"/>
      </w:r>
      <w:r w:rsidR="00B06D1F" w:rsidRPr="00693226">
        <w:rPr>
          <w:rFonts w:ascii="Arial" w:hAnsi="Arial" w:cs="Arial"/>
          <w:b/>
          <w:color w:val="000080"/>
          <w:sz w:val="22"/>
          <w:szCs w:val="22"/>
        </w:rPr>
        <w:lastRenderedPageBreak/>
        <w:t>School</w:t>
      </w:r>
      <w:r w:rsidR="00ED40FF">
        <w:rPr>
          <w:rFonts w:ascii="Arial" w:hAnsi="Arial" w:cs="Arial"/>
          <w:b/>
          <w:color w:val="000080"/>
          <w:sz w:val="22"/>
          <w:szCs w:val="22"/>
        </w:rPr>
        <w:t xml:space="preserve"> </w:t>
      </w:r>
    </w:p>
    <w:p w:rsidR="00B06D1F" w:rsidRPr="00693226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3115"/>
        <w:gridCol w:w="6666"/>
      </w:tblGrid>
      <w:tr w:rsidR="00E53C91" w:rsidRPr="00693226">
        <w:trPr>
          <w:cantSplit/>
          <w:tblHeader/>
        </w:trPr>
        <w:tc>
          <w:tcPr>
            <w:tcW w:w="9781" w:type="dxa"/>
            <w:gridSpan w:val="2"/>
            <w:shd w:val="clear" w:color="auto" w:fill="auto"/>
          </w:tcPr>
          <w:p w:rsidR="00B06D1F" w:rsidRPr="00693226" w:rsidRDefault="00B06D1F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Basisschool</w:t>
            </w:r>
          </w:p>
        </w:tc>
      </w:tr>
      <w:tr w:rsidR="00E53C91" w:rsidRPr="00693226">
        <w:trPr>
          <w:cantSplit/>
        </w:trPr>
        <w:tc>
          <w:tcPr>
            <w:tcW w:w="3115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Soort school</w:t>
            </w:r>
          </w:p>
        </w:tc>
        <w:tc>
          <w:tcPr>
            <w:tcW w:w="6666" w:type="dxa"/>
            <w:shd w:val="clear" w:color="auto" w:fill="CCECFF"/>
          </w:tcPr>
          <w:p w:rsidR="00B06D1F" w:rsidRPr="00B46DF2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115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Beleving</w:t>
            </w:r>
          </w:p>
        </w:tc>
        <w:tc>
          <w:tcPr>
            <w:tcW w:w="6666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13" w:name="Text54"/>
            <w:bookmarkEnd w:id="13"/>
          </w:p>
        </w:tc>
      </w:tr>
      <w:tr w:rsidR="00E53C91" w:rsidRPr="00693226">
        <w:trPr>
          <w:cantSplit/>
        </w:trPr>
        <w:tc>
          <w:tcPr>
            <w:tcW w:w="3115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Rol in de klas</w:t>
            </w:r>
          </w:p>
        </w:tc>
        <w:tc>
          <w:tcPr>
            <w:tcW w:w="6666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14" w:name="Text55"/>
            <w:bookmarkEnd w:id="14"/>
          </w:p>
        </w:tc>
      </w:tr>
      <w:tr w:rsidR="00E53C91" w:rsidRPr="00693226">
        <w:trPr>
          <w:cantSplit/>
        </w:trPr>
        <w:tc>
          <w:tcPr>
            <w:tcW w:w="3115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Vriendjes</w:t>
            </w:r>
            <w:r w:rsidR="00DB5F7E"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 xml:space="preserve"> </w:t>
            </w: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/</w:t>
            </w:r>
            <w:r w:rsidR="00DB5F7E"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 xml:space="preserve"> </w:t>
            </w: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vriendinnetjes</w:t>
            </w:r>
          </w:p>
        </w:tc>
        <w:tc>
          <w:tcPr>
            <w:tcW w:w="6666" w:type="dxa"/>
            <w:shd w:val="clear" w:color="auto" w:fill="CCECFF"/>
          </w:tcPr>
          <w:p w:rsidR="00B06D1F" w:rsidRPr="00B46DF2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115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Doublures</w:t>
            </w:r>
            <w:r w:rsidR="00ED40FF"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 xml:space="preserve"> / In welke klas</w:t>
            </w:r>
          </w:p>
        </w:tc>
        <w:tc>
          <w:tcPr>
            <w:tcW w:w="6666" w:type="dxa"/>
            <w:shd w:val="clear" w:color="auto" w:fill="CCECFF"/>
          </w:tcPr>
          <w:p w:rsidR="00B06D1F" w:rsidRPr="00B46DF2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115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Ingrijpende gebeurtenissen in lagere school-leeftijd</w:t>
            </w:r>
          </w:p>
        </w:tc>
        <w:tc>
          <w:tcPr>
            <w:tcW w:w="6666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15" w:name="Text58"/>
            <w:bookmarkEnd w:id="15"/>
          </w:p>
        </w:tc>
      </w:tr>
    </w:tbl>
    <w:p w:rsidR="00B06D1F" w:rsidRPr="00693226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3061"/>
        <w:gridCol w:w="6720"/>
      </w:tblGrid>
      <w:tr w:rsidR="00E53C91" w:rsidRPr="00693226">
        <w:trPr>
          <w:cantSplit/>
          <w:tblHeader/>
        </w:trPr>
        <w:tc>
          <w:tcPr>
            <w:tcW w:w="9781" w:type="dxa"/>
            <w:gridSpan w:val="2"/>
            <w:shd w:val="clear" w:color="auto" w:fill="auto"/>
          </w:tcPr>
          <w:p w:rsidR="00B06D1F" w:rsidRPr="00693226" w:rsidRDefault="00B06D1F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Middelbare school</w:t>
            </w:r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Soort school</w:t>
            </w:r>
          </w:p>
        </w:tc>
        <w:tc>
          <w:tcPr>
            <w:tcW w:w="6720" w:type="dxa"/>
            <w:shd w:val="clear" w:color="auto" w:fill="CCECFF"/>
          </w:tcPr>
          <w:p w:rsidR="00B06D1F" w:rsidRPr="00B46DF2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Beleving</w:t>
            </w:r>
          </w:p>
        </w:tc>
        <w:tc>
          <w:tcPr>
            <w:tcW w:w="6720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16" w:name="Text60"/>
            <w:bookmarkEnd w:id="16"/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Rol in de klas</w:t>
            </w:r>
          </w:p>
        </w:tc>
        <w:tc>
          <w:tcPr>
            <w:tcW w:w="6720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17" w:name="Text61"/>
            <w:bookmarkEnd w:id="17"/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Vrienden/vriendinnen</w:t>
            </w:r>
          </w:p>
        </w:tc>
        <w:tc>
          <w:tcPr>
            <w:tcW w:w="6720" w:type="dxa"/>
            <w:shd w:val="clear" w:color="auto" w:fill="CCECFF"/>
          </w:tcPr>
          <w:p w:rsidR="00B06D1F" w:rsidRPr="00B46DF2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Doublures</w:t>
            </w:r>
            <w:r w:rsidR="00ED40FF"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 xml:space="preserve"> / welke klas</w:t>
            </w:r>
          </w:p>
        </w:tc>
        <w:tc>
          <w:tcPr>
            <w:tcW w:w="6720" w:type="dxa"/>
            <w:shd w:val="clear" w:color="auto" w:fill="CCECFF"/>
          </w:tcPr>
          <w:p w:rsidR="00B06D1F" w:rsidRPr="00B46DF2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ED40FF" w:rsidRPr="00693226">
        <w:trPr>
          <w:cantSplit/>
        </w:trPr>
        <w:tc>
          <w:tcPr>
            <w:tcW w:w="3061" w:type="dxa"/>
            <w:shd w:val="clear" w:color="auto" w:fill="auto"/>
          </w:tcPr>
          <w:p w:rsidR="00ED40FF" w:rsidRPr="003B0BA8" w:rsidRDefault="00ED40F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Diplom</w:t>
            </w:r>
            <w:r w:rsidR="00427911">
              <w:rPr>
                <w:rFonts w:ascii="Arial" w:hAnsi="Arial" w:cs="Arial"/>
                <w:bCs/>
                <w:color w:val="000080"/>
                <w:sz w:val="22"/>
                <w:szCs w:val="22"/>
              </w:rPr>
              <w:t>a</w:t>
            </w: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 xml:space="preserve"> / welke jaar</w:t>
            </w:r>
          </w:p>
        </w:tc>
        <w:tc>
          <w:tcPr>
            <w:tcW w:w="6720" w:type="dxa"/>
            <w:shd w:val="clear" w:color="auto" w:fill="CCECFF"/>
          </w:tcPr>
          <w:p w:rsidR="00ED40FF" w:rsidRPr="00693226" w:rsidRDefault="00ED40F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Ingrijpende gebeurtenissen in middelbare school-leeftijd</w:t>
            </w:r>
          </w:p>
        </w:tc>
        <w:tc>
          <w:tcPr>
            <w:tcW w:w="6720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18" w:name="Text64"/>
            <w:bookmarkEnd w:id="18"/>
          </w:p>
        </w:tc>
      </w:tr>
    </w:tbl>
    <w:p w:rsidR="00B06D1F" w:rsidRPr="00693226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3061"/>
        <w:gridCol w:w="6720"/>
      </w:tblGrid>
      <w:tr w:rsidR="00E53C91" w:rsidRPr="00693226">
        <w:trPr>
          <w:cantSplit/>
          <w:tblHeader/>
        </w:trPr>
        <w:tc>
          <w:tcPr>
            <w:tcW w:w="9781" w:type="dxa"/>
            <w:gridSpan w:val="2"/>
            <w:shd w:val="clear" w:color="auto" w:fill="auto"/>
          </w:tcPr>
          <w:p w:rsidR="00B06D1F" w:rsidRPr="00693226" w:rsidRDefault="00DB5F7E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V</w:t>
            </w:r>
            <w:r w:rsidR="00B06D1F"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oortgezet beroepsonderwijs (MBO, HBO, Universiteit)</w:t>
            </w:r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Soort onderwijs</w:t>
            </w:r>
          </w:p>
        </w:tc>
        <w:tc>
          <w:tcPr>
            <w:tcW w:w="6720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Richting/specialisatie</w:t>
            </w:r>
          </w:p>
        </w:tc>
        <w:tc>
          <w:tcPr>
            <w:tcW w:w="6720" w:type="dxa"/>
            <w:shd w:val="clear" w:color="auto" w:fill="CCECFF"/>
          </w:tcPr>
          <w:p w:rsidR="00B06D1F" w:rsidRPr="00B46DF2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Beleving</w:t>
            </w:r>
          </w:p>
        </w:tc>
        <w:tc>
          <w:tcPr>
            <w:tcW w:w="6720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19" w:name="Text67"/>
            <w:bookmarkEnd w:id="19"/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Rol in de klas/groep</w:t>
            </w:r>
          </w:p>
        </w:tc>
        <w:tc>
          <w:tcPr>
            <w:tcW w:w="6720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20" w:name="Text68"/>
            <w:bookmarkEnd w:id="20"/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Vrienden/vriendinnen</w:t>
            </w:r>
          </w:p>
        </w:tc>
        <w:tc>
          <w:tcPr>
            <w:tcW w:w="6720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ED40F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Diploma / welk jaar</w:t>
            </w:r>
          </w:p>
        </w:tc>
        <w:tc>
          <w:tcPr>
            <w:tcW w:w="6720" w:type="dxa"/>
            <w:shd w:val="clear" w:color="auto" w:fill="CCECFF"/>
          </w:tcPr>
          <w:p w:rsidR="00B06D1F" w:rsidRPr="00B46DF2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Ingrijpende gebeurtenissen tijdens voortgezet onderwijs</w:t>
            </w:r>
          </w:p>
        </w:tc>
        <w:tc>
          <w:tcPr>
            <w:tcW w:w="6720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21" w:name="Text71"/>
            <w:bookmarkEnd w:id="21"/>
          </w:p>
        </w:tc>
      </w:tr>
    </w:tbl>
    <w:p w:rsidR="00B06D1F" w:rsidRPr="00693226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3061"/>
        <w:gridCol w:w="6720"/>
      </w:tblGrid>
      <w:tr w:rsidR="00E53C91" w:rsidRPr="00693226">
        <w:trPr>
          <w:cantSplit/>
          <w:tblHeader/>
        </w:trPr>
        <w:tc>
          <w:tcPr>
            <w:tcW w:w="9781" w:type="dxa"/>
            <w:gridSpan w:val="2"/>
            <w:shd w:val="clear" w:color="auto" w:fill="auto"/>
          </w:tcPr>
          <w:p w:rsidR="00B06D1F" w:rsidRPr="00693226" w:rsidRDefault="00B06D1F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Conclusies over je school</w:t>
            </w:r>
            <w:r w:rsidR="00DC76C4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/</w:t>
            </w:r>
            <w:r w:rsidR="00DC76C4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opleiding</w:t>
            </w:r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Wat valt u</w:t>
            </w:r>
            <w:r w:rsidR="00B06D1F"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 xml:space="preserve"> op in </w:t>
            </w:r>
            <w:r w:rsidR="00DC76C4">
              <w:rPr>
                <w:rFonts w:ascii="Arial" w:hAnsi="Arial" w:cs="Arial"/>
                <w:bCs/>
                <w:color w:val="000080"/>
                <w:sz w:val="22"/>
                <w:szCs w:val="22"/>
              </w:rPr>
              <w:t xml:space="preserve"> </w:t>
            </w:r>
            <w:r w:rsidR="00B06D1F"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bovenstaande gegev</w:t>
            </w: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 xml:space="preserve">ens over </w:t>
            </w:r>
            <w:r w:rsidR="00B06D1F"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school en opleiding?</w:t>
            </w:r>
          </w:p>
        </w:tc>
        <w:tc>
          <w:tcPr>
            <w:tcW w:w="6720" w:type="dxa"/>
            <w:shd w:val="clear" w:color="auto" w:fill="CCECFF"/>
          </w:tcPr>
          <w:p w:rsidR="00B06D1F" w:rsidRPr="00693226" w:rsidRDefault="00B06D1F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lastRenderedPageBreak/>
              <w:t>Hebt u het idee dat u hebt gedaan wat u</w:t>
            </w:r>
            <w:r w:rsidR="00B06D1F"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 xml:space="preserve"> wilde? </w:t>
            </w:r>
          </w:p>
        </w:tc>
        <w:tc>
          <w:tcPr>
            <w:tcW w:w="6720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Welk gevoel overheerst als u</w:t>
            </w:r>
            <w:r w:rsidR="00B06D1F"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 xml:space="preserve"> aan ‘school’ terugdenkt?</w:t>
            </w:r>
          </w:p>
        </w:tc>
        <w:tc>
          <w:tcPr>
            <w:tcW w:w="6720" w:type="dxa"/>
            <w:shd w:val="clear" w:color="auto" w:fill="CCECFF"/>
          </w:tcPr>
          <w:p w:rsidR="00B06D1F" w:rsidRPr="00B46DF2" w:rsidRDefault="00B06D1F" w:rsidP="00BE5E8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061" w:type="dxa"/>
            <w:shd w:val="clear" w:color="auto" w:fill="auto"/>
          </w:tcPr>
          <w:p w:rsidR="00B06D1F" w:rsidRPr="003B0BA8" w:rsidRDefault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>Moet u volgens u</w:t>
            </w:r>
            <w:r w:rsidR="00B06D1F" w:rsidRPr="003B0BA8">
              <w:rPr>
                <w:rFonts w:ascii="Arial" w:hAnsi="Arial" w:cs="Arial"/>
                <w:bCs/>
                <w:color w:val="000080"/>
                <w:sz w:val="22"/>
                <w:szCs w:val="22"/>
              </w:rPr>
              <w:t xml:space="preserve"> nog iets ‘doen’ met deze gevoelens?</w:t>
            </w:r>
          </w:p>
        </w:tc>
        <w:tc>
          <w:tcPr>
            <w:tcW w:w="6720" w:type="dxa"/>
            <w:shd w:val="clear" w:color="auto" w:fill="CCECFF"/>
          </w:tcPr>
          <w:p w:rsidR="00B06D1F" w:rsidRPr="00693226" w:rsidRDefault="00B06D1F" w:rsidP="00DB5F7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B06D1F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DC76C4" w:rsidRPr="00693226" w:rsidRDefault="00DC76C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B06D1F" w:rsidRDefault="003777AC" w:rsidP="00DC76C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W</w:t>
      </w:r>
      <w:r w:rsidR="00B06D1F" w:rsidRPr="00693226">
        <w:rPr>
          <w:rFonts w:ascii="Arial" w:hAnsi="Arial" w:cs="Arial"/>
          <w:b/>
          <w:color w:val="000080"/>
          <w:sz w:val="22"/>
          <w:szCs w:val="22"/>
        </w:rPr>
        <w:t>erk</w:t>
      </w:r>
      <w:r w:rsidR="00ED40FF">
        <w:rPr>
          <w:rFonts w:ascii="Arial" w:hAnsi="Arial" w:cs="Arial"/>
          <w:b/>
          <w:color w:val="000080"/>
          <w:sz w:val="22"/>
          <w:szCs w:val="22"/>
        </w:rPr>
        <w:t xml:space="preserve"> / inkomen</w:t>
      </w:r>
    </w:p>
    <w:p w:rsidR="00ED40FF" w:rsidRDefault="00ED40FF" w:rsidP="00ED40F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ind w:left="360"/>
        <w:rPr>
          <w:rFonts w:ascii="Arial" w:hAnsi="Arial" w:cs="Arial"/>
          <w:b/>
          <w:color w:val="000080"/>
          <w:sz w:val="22"/>
          <w:szCs w:val="22"/>
        </w:rPr>
      </w:pPr>
    </w:p>
    <w:p w:rsidR="00ED40FF" w:rsidRDefault="00ED40FF" w:rsidP="00ED40F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Wat is uw huidige bron van inkomen (bv. loon, uitkering)?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ED40FF">
        <w:tc>
          <w:tcPr>
            <w:tcW w:w="9781" w:type="dxa"/>
            <w:shd w:val="clear" w:color="auto" w:fill="CCECFF"/>
          </w:tcPr>
          <w:p w:rsidR="00ED40FF" w:rsidRDefault="00ED40FF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ED40FF" w:rsidRDefault="00ED40FF" w:rsidP="00ED40F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F901F4" w:rsidRDefault="00F901F4" w:rsidP="00ED40F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Bent u met ziekteverlof?</w:t>
      </w:r>
    </w:p>
    <w:p w:rsidR="00F901F4" w:rsidRDefault="00F901F4" w:rsidP="00ED40F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Zo ja, sinds wanneer?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F901F4">
        <w:tc>
          <w:tcPr>
            <w:tcW w:w="9781" w:type="dxa"/>
            <w:shd w:val="clear" w:color="auto" w:fill="CCECFF"/>
          </w:tcPr>
          <w:p w:rsidR="00F901F4" w:rsidRDefault="00F901F4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F901F4" w:rsidRPr="00ED40FF" w:rsidRDefault="00F901F4" w:rsidP="00ED40F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B06D1F" w:rsidRPr="00693226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3118"/>
        <w:gridCol w:w="1417"/>
        <w:gridCol w:w="1417"/>
        <w:gridCol w:w="3829"/>
      </w:tblGrid>
      <w:tr w:rsidR="00E53C91" w:rsidRPr="00693226">
        <w:trPr>
          <w:cantSplit/>
          <w:tblHeader/>
        </w:trPr>
        <w:tc>
          <w:tcPr>
            <w:tcW w:w="9781" w:type="dxa"/>
            <w:gridSpan w:val="4"/>
            <w:shd w:val="clear" w:color="auto" w:fill="auto"/>
          </w:tcPr>
          <w:p w:rsidR="00B06D1F" w:rsidRPr="00693226" w:rsidRDefault="00B06D1F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Werkervaring</w:t>
            </w:r>
          </w:p>
        </w:tc>
      </w:tr>
      <w:tr w:rsidR="00E53C91" w:rsidRPr="00693226">
        <w:trPr>
          <w:cantSplit/>
        </w:trPr>
        <w:tc>
          <w:tcPr>
            <w:tcW w:w="3118" w:type="dxa"/>
            <w:shd w:val="clear" w:color="auto" w:fill="auto"/>
          </w:tcPr>
          <w:p w:rsidR="00B06D1F" w:rsidRPr="00693226" w:rsidRDefault="00B06D1F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Functie</w:t>
            </w:r>
            <w:r w:rsidR="00ED40FF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/ omvang</w:t>
            </w:r>
          </w:p>
        </w:tc>
        <w:tc>
          <w:tcPr>
            <w:tcW w:w="1417" w:type="dxa"/>
            <w:shd w:val="clear" w:color="auto" w:fill="auto"/>
          </w:tcPr>
          <w:p w:rsidR="00B06D1F" w:rsidRPr="00693226" w:rsidRDefault="00B06D1F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van</w:t>
            </w:r>
          </w:p>
        </w:tc>
        <w:tc>
          <w:tcPr>
            <w:tcW w:w="1417" w:type="dxa"/>
            <w:shd w:val="clear" w:color="auto" w:fill="auto"/>
          </w:tcPr>
          <w:p w:rsidR="00B06D1F" w:rsidRPr="00693226" w:rsidRDefault="00B06D1F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tot</w:t>
            </w:r>
          </w:p>
        </w:tc>
        <w:tc>
          <w:tcPr>
            <w:tcW w:w="3829" w:type="dxa"/>
            <w:shd w:val="clear" w:color="auto" w:fill="auto"/>
          </w:tcPr>
          <w:p w:rsidR="00B06D1F" w:rsidRPr="00693226" w:rsidRDefault="00B06D1F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Reden vertrek</w:t>
            </w:r>
          </w:p>
        </w:tc>
      </w:tr>
      <w:tr w:rsidR="00E53C91" w:rsidRPr="00693226">
        <w:trPr>
          <w:cantSplit/>
        </w:trPr>
        <w:tc>
          <w:tcPr>
            <w:tcW w:w="3118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22" w:name="Text72"/>
            <w:bookmarkEnd w:id="22"/>
          </w:p>
        </w:tc>
        <w:tc>
          <w:tcPr>
            <w:tcW w:w="1417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23" w:name="Text77"/>
            <w:bookmarkEnd w:id="23"/>
          </w:p>
        </w:tc>
        <w:tc>
          <w:tcPr>
            <w:tcW w:w="1417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118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24" w:name="Text73"/>
            <w:bookmarkEnd w:id="24"/>
          </w:p>
        </w:tc>
        <w:tc>
          <w:tcPr>
            <w:tcW w:w="1417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118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25" w:name="Text74"/>
            <w:bookmarkEnd w:id="25"/>
          </w:p>
        </w:tc>
        <w:tc>
          <w:tcPr>
            <w:tcW w:w="1417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3118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26" w:name="Text75"/>
            <w:bookmarkEnd w:id="26"/>
          </w:p>
        </w:tc>
        <w:tc>
          <w:tcPr>
            <w:tcW w:w="1417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B06D1F" w:rsidRPr="00693226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tbl>
      <w:tblPr>
        <w:tblW w:w="9781" w:type="dxa"/>
        <w:tblInd w:w="120" w:type="dxa"/>
        <w:shd w:val="clear" w:color="auto" w:fill="CCECFF"/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4819"/>
        <w:gridCol w:w="4962"/>
      </w:tblGrid>
      <w:tr w:rsidR="00E53C91" w:rsidRPr="00693226">
        <w:trPr>
          <w:cantSplit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1F" w:rsidRPr="00693226" w:rsidRDefault="00B06D1F" w:rsidP="003A23F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Mijn 5 sterkste kanten in werk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1F" w:rsidRPr="00693226" w:rsidRDefault="00B06D1F" w:rsidP="003A23F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Mijn 5 ontwikkel kanten in werk</w:t>
            </w:r>
          </w:p>
        </w:tc>
      </w:tr>
      <w:tr w:rsidR="00E53C91" w:rsidRPr="00693226">
        <w:trPr>
          <w:cantSplit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1</w:t>
            </w:r>
            <w:r w:rsidR="00BE5E82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1</w:t>
            </w:r>
            <w:r w:rsidR="00BE5E82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E53C91" w:rsidRPr="00693226">
        <w:trPr>
          <w:cantSplit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2</w:t>
            </w:r>
            <w:r w:rsidR="00BE5E82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2</w:t>
            </w:r>
            <w:r w:rsidR="00BE5E82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E53C91" w:rsidRPr="00693226">
        <w:trPr>
          <w:cantSplit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3</w:t>
            </w:r>
            <w:r w:rsidR="00BE5E82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3</w:t>
            </w:r>
            <w:r w:rsidR="00BE5E82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E53C91" w:rsidRPr="00693226">
        <w:trPr>
          <w:cantSplit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4</w:t>
            </w:r>
            <w:r w:rsidR="00BE5E82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345E5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4</w:t>
            </w:r>
          </w:p>
        </w:tc>
      </w:tr>
      <w:tr w:rsidR="00586AFA" w:rsidRPr="00693226">
        <w:trPr>
          <w:cantSplit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86AFA" w:rsidRPr="00693226" w:rsidRDefault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86AFA" w:rsidRPr="00693226" w:rsidRDefault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5</w:t>
            </w:r>
          </w:p>
        </w:tc>
      </w:tr>
    </w:tbl>
    <w:p w:rsidR="00B06D1F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 w:rsidRPr="00693226">
        <w:rPr>
          <w:rFonts w:ascii="Arial" w:hAnsi="Arial" w:cs="Arial"/>
          <w:b/>
          <w:color w:val="000080"/>
          <w:sz w:val="22"/>
          <w:szCs w:val="22"/>
        </w:rPr>
        <w:t>Conclusies over werk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/ inkomen</w:t>
      </w:r>
    </w:p>
    <w:p w:rsid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Wat valt u op in bovenstaande gegevens over uw werk?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B0BA8">
        <w:tc>
          <w:tcPr>
            <w:tcW w:w="9781" w:type="dxa"/>
            <w:shd w:val="clear" w:color="auto" w:fill="CCECFF"/>
          </w:tcPr>
          <w:p w:rsidR="003B0BA8" w:rsidRDefault="003B0BA8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Hebt u het idee dat u hebt gedaan wat u wilde?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B0BA8">
        <w:tc>
          <w:tcPr>
            <w:tcW w:w="9781" w:type="dxa"/>
            <w:shd w:val="clear" w:color="auto" w:fill="CCECFF"/>
          </w:tcPr>
          <w:p w:rsidR="003B0BA8" w:rsidRDefault="003B0BA8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 xml:space="preserve">Bent u tevreden met uw werk? </w:t>
      </w:r>
    </w:p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lastRenderedPageBreak/>
        <w:t>Zo nee, kunt u dit toelichten.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B0BA8">
        <w:tc>
          <w:tcPr>
            <w:tcW w:w="9781" w:type="dxa"/>
            <w:shd w:val="clear" w:color="auto" w:fill="CCECFF"/>
          </w:tcPr>
          <w:p w:rsidR="003B0BA8" w:rsidRDefault="003B0BA8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Bent u redelijkerwijs tevreden met uw inkomen?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B0BA8">
        <w:tc>
          <w:tcPr>
            <w:tcW w:w="9781" w:type="dxa"/>
            <w:shd w:val="clear" w:color="auto" w:fill="CCECFF"/>
          </w:tcPr>
          <w:p w:rsidR="003B0BA8" w:rsidRDefault="003B0BA8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B0BA8" w:rsidRPr="003B0BA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B0BA8" w:rsidRPr="003B0BA8" w:rsidRDefault="003B0BA8" w:rsidP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Heeft u schulden?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B0BA8">
        <w:tc>
          <w:tcPr>
            <w:tcW w:w="9781" w:type="dxa"/>
            <w:shd w:val="clear" w:color="auto" w:fill="CCECFF"/>
          </w:tcPr>
          <w:p w:rsidR="003B0BA8" w:rsidRDefault="003B0BA8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B0BA8" w:rsidRDefault="003B0BA8" w:rsidP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3B0BA8" w:rsidRPr="003B0BA8" w:rsidRDefault="003B0BA8" w:rsidP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Welk gevoel overheerst als u over uw loopbaan nadenkt?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B0BA8">
        <w:tc>
          <w:tcPr>
            <w:tcW w:w="9781" w:type="dxa"/>
            <w:shd w:val="clear" w:color="auto" w:fill="CCECFF"/>
          </w:tcPr>
          <w:p w:rsidR="003B0BA8" w:rsidRDefault="003B0BA8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B0BA8" w:rsidRPr="003B0BA8" w:rsidRDefault="003B0BA8" w:rsidP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</w:p>
    <w:p w:rsidR="003B0BA8" w:rsidRPr="003B0BA8" w:rsidRDefault="003B0BA8" w:rsidP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3B0BA8">
        <w:rPr>
          <w:rFonts w:ascii="Arial" w:hAnsi="Arial" w:cs="Arial"/>
          <w:bCs/>
          <w:color w:val="000080"/>
          <w:sz w:val="22"/>
          <w:szCs w:val="22"/>
        </w:rPr>
        <w:t>Wil u nog iets ‘doen’ met deze gevoelens?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B0BA8">
        <w:tc>
          <w:tcPr>
            <w:tcW w:w="9781" w:type="dxa"/>
            <w:shd w:val="clear" w:color="auto" w:fill="CCECFF"/>
          </w:tcPr>
          <w:p w:rsidR="003B0BA8" w:rsidRDefault="003B0BA8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B0BA8" w:rsidRPr="00693226" w:rsidRDefault="003B0BA8" w:rsidP="003B0BA8">
      <w:pPr>
        <w:tabs>
          <w:tab w:val="left" w:pos="-284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DC76C4" w:rsidRDefault="00DC76C4" w:rsidP="003777A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B06D1F" w:rsidRPr="00693226" w:rsidRDefault="00816116" w:rsidP="003777A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br w:type="page"/>
      </w:r>
      <w:r w:rsidR="00586AFA" w:rsidRPr="00693226">
        <w:rPr>
          <w:rFonts w:ascii="Arial" w:hAnsi="Arial" w:cs="Arial"/>
          <w:b/>
          <w:color w:val="000080"/>
          <w:sz w:val="22"/>
          <w:szCs w:val="22"/>
        </w:rPr>
        <w:lastRenderedPageBreak/>
        <w:t>Persoonlijkheid</w:t>
      </w:r>
    </w:p>
    <w:p w:rsidR="00342311" w:rsidRDefault="00B06D1F" w:rsidP="0034231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Beschrijf hier</w:t>
      </w:r>
      <w:r w:rsidR="002F14AA" w:rsidRPr="00693226">
        <w:rPr>
          <w:rFonts w:ascii="Arial" w:hAnsi="Arial" w:cs="Arial"/>
          <w:color w:val="000080"/>
          <w:sz w:val="22"/>
          <w:szCs w:val="22"/>
        </w:rPr>
        <w:t>onder persoonlijke kanten van uzelf waar u</w:t>
      </w:r>
      <w:r w:rsidRPr="00693226">
        <w:rPr>
          <w:rFonts w:ascii="Arial" w:hAnsi="Arial" w:cs="Arial"/>
          <w:color w:val="000080"/>
          <w:sz w:val="22"/>
          <w:szCs w:val="22"/>
        </w:rPr>
        <w:t xml:space="preserve"> zelf of anderen trots op zijn. </w:t>
      </w:r>
    </w:p>
    <w:p w:rsidR="00342311" w:rsidRDefault="00B06D1F" w:rsidP="0034231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Het kan gaan om vaardigheden, karaktereigenschappen of psychologische</w:t>
      </w:r>
      <w:r w:rsidR="00342311">
        <w:rPr>
          <w:rFonts w:ascii="Arial" w:hAnsi="Arial" w:cs="Arial"/>
          <w:color w:val="000080"/>
          <w:sz w:val="22"/>
          <w:szCs w:val="22"/>
        </w:rPr>
        <w:t xml:space="preserve"> </w:t>
      </w:r>
    </w:p>
    <w:p w:rsidR="00DC76C4" w:rsidRDefault="00DC76C4" w:rsidP="0034231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e</w:t>
      </w:r>
      <w:r w:rsidR="00342311">
        <w:rPr>
          <w:rFonts w:ascii="Arial" w:hAnsi="Arial" w:cs="Arial"/>
          <w:color w:val="000080"/>
          <w:sz w:val="22"/>
          <w:szCs w:val="22"/>
        </w:rPr>
        <w:t xml:space="preserve">igenschappen. </w:t>
      </w:r>
    </w:p>
    <w:p w:rsidR="00B06D1F" w:rsidRDefault="00B06D1F" w:rsidP="0034231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Wanneer dit zelf niet lukt vraag het dan aan anderen.</w:t>
      </w:r>
    </w:p>
    <w:p w:rsidR="00342311" w:rsidRPr="00693226" w:rsidRDefault="00342311" w:rsidP="0034231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9781"/>
      </w:tblGrid>
      <w:tr w:rsidR="00E53C91" w:rsidRPr="00693226">
        <w:trPr>
          <w:cantSplit/>
          <w:tblHeader/>
        </w:trPr>
        <w:tc>
          <w:tcPr>
            <w:tcW w:w="9781" w:type="dxa"/>
            <w:shd w:val="clear" w:color="auto" w:fill="auto"/>
          </w:tcPr>
          <w:p w:rsidR="00B06D1F" w:rsidRPr="00693226" w:rsidRDefault="00B06D1F" w:rsidP="002F14A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Mijn talent(en) en/ of sterke eigenschappen</w:t>
            </w:r>
          </w:p>
        </w:tc>
      </w:tr>
      <w:tr w:rsidR="00E53C91" w:rsidRPr="00693226">
        <w:trPr>
          <w:cantSplit/>
        </w:trPr>
        <w:tc>
          <w:tcPr>
            <w:tcW w:w="9781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1</w:t>
            </w:r>
            <w:r w:rsidR="00BE5E82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E53C91" w:rsidRPr="00693226">
        <w:trPr>
          <w:cantSplit/>
        </w:trPr>
        <w:tc>
          <w:tcPr>
            <w:tcW w:w="9781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2</w:t>
            </w:r>
            <w:r w:rsidR="00BE5E82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E53C91" w:rsidRPr="00693226">
        <w:trPr>
          <w:cantSplit/>
        </w:trPr>
        <w:tc>
          <w:tcPr>
            <w:tcW w:w="9781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3</w:t>
            </w:r>
            <w:r w:rsidR="00BE5E82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E53C91" w:rsidRPr="00693226">
        <w:trPr>
          <w:cantSplit/>
        </w:trPr>
        <w:tc>
          <w:tcPr>
            <w:tcW w:w="9781" w:type="dxa"/>
            <w:shd w:val="clear" w:color="auto" w:fill="CCECFF"/>
          </w:tcPr>
          <w:p w:rsidR="001345E5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4</w:t>
            </w:r>
            <w:r w:rsidR="00C74185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E53C91" w:rsidRPr="00693226">
        <w:trPr>
          <w:cantSplit/>
        </w:trPr>
        <w:tc>
          <w:tcPr>
            <w:tcW w:w="9781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5</w:t>
            </w:r>
            <w:r w:rsidR="00C74185"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E53C91" w:rsidRPr="00693226">
        <w:trPr>
          <w:cantSplit/>
        </w:trPr>
        <w:tc>
          <w:tcPr>
            <w:tcW w:w="9781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6</w:t>
            </w:r>
          </w:p>
        </w:tc>
      </w:tr>
    </w:tbl>
    <w:p w:rsidR="003B0BA8" w:rsidRDefault="003B0BA8" w:rsidP="003B0BA8">
      <w:pPr>
        <w:tabs>
          <w:tab w:val="left" w:pos="284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EC0DF7" w:rsidRPr="00693226" w:rsidRDefault="00EC0DF7" w:rsidP="003B0BA8">
      <w:pPr>
        <w:tabs>
          <w:tab w:val="left" w:pos="284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jc w:val="both"/>
        <w:rPr>
          <w:rFonts w:ascii="Arial" w:hAnsi="Arial" w:cs="Arial"/>
          <w:iCs/>
          <w:color w:val="000080"/>
          <w:sz w:val="22"/>
          <w:szCs w:val="22"/>
        </w:rPr>
      </w:pPr>
      <w:r w:rsidRPr="00693226">
        <w:rPr>
          <w:rFonts w:ascii="Arial" w:hAnsi="Arial" w:cs="Arial"/>
          <w:iCs/>
          <w:color w:val="000080"/>
          <w:sz w:val="22"/>
          <w:szCs w:val="22"/>
        </w:rPr>
        <w:t>Wat zijn de 5 belangrijkste dingen (neigingen, houding, gedrag van jezelf) die u in uw leven zou willen veranderen? Wat heeft u daar voor nodig? Wat is uw doel?</w:t>
      </w:r>
    </w:p>
    <w:p w:rsidR="00EC0DF7" w:rsidRPr="00693226" w:rsidRDefault="00EC0DF7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jc w:val="both"/>
        <w:rPr>
          <w:rFonts w:ascii="Arial" w:hAnsi="Arial" w:cs="Arial"/>
          <w:iCs/>
          <w:color w:val="000080"/>
          <w:sz w:val="22"/>
          <w:szCs w:val="22"/>
        </w:rPr>
      </w:pPr>
    </w:p>
    <w:tbl>
      <w:tblPr>
        <w:tblW w:w="9781" w:type="dxa"/>
        <w:tblInd w:w="120" w:type="dxa"/>
        <w:shd w:val="clear" w:color="auto" w:fill="CCECFF"/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3742"/>
        <w:gridCol w:w="2664"/>
        <w:gridCol w:w="3375"/>
      </w:tblGrid>
      <w:tr w:rsidR="00EC0DF7" w:rsidRPr="00693226">
        <w:trPr>
          <w:cantSplit/>
          <w:tblHeader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Veranderingswensen</w:t>
            </w:r>
          </w:p>
        </w:tc>
      </w:tr>
      <w:tr w:rsidR="00EC0DF7" w:rsidRPr="00693226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wat ik zou willen veranderen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nodig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doel</w:t>
            </w:r>
          </w:p>
        </w:tc>
      </w:tr>
      <w:tr w:rsidR="00EC0DF7" w:rsidRPr="00693226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 xml:space="preserve">1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 w:rsidRPr="00693226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 w:rsidRPr="00693226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 w:rsidRPr="00693226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 w:rsidRPr="00693226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821BA3" w:rsidRDefault="00821BA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Vul de volgende zinnen aan</w:t>
      </w:r>
    </w:p>
    <w:p w:rsidR="00821BA3" w:rsidRPr="00821BA3" w:rsidRDefault="00821BA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 xml:space="preserve">     </w:t>
      </w:r>
    </w:p>
    <w:tbl>
      <w:tblPr>
        <w:tblStyle w:val="Tabelraster"/>
        <w:tblW w:w="9781" w:type="dxa"/>
        <w:tblInd w:w="108" w:type="dxa"/>
        <w:tblLook w:val="01E0"/>
      </w:tblPr>
      <w:tblGrid>
        <w:gridCol w:w="993"/>
        <w:gridCol w:w="8788"/>
      </w:tblGrid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ben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ben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ben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ben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voel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voel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voel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voel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denk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lastRenderedPageBreak/>
              <w:t>Ik denk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denk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denk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wil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wil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821BA3">
        <w:trPr>
          <w:trHeight w:val="454"/>
        </w:trPr>
        <w:tc>
          <w:tcPr>
            <w:tcW w:w="993" w:type="dxa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wil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821BA3" w:rsidRDefault="00821BA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673603">
        <w:trPr>
          <w:trHeight w:val="454"/>
        </w:trPr>
        <w:tc>
          <w:tcPr>
            <w:tcW w:w="993" w:type="dxa"/>
            <w:vAlign w:val="center"/>
          </w:tcPr>
          <w:p w:rsidR="00673603" w:rsidRDefault="0067360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Ik wil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673603" w:rsidRDefault="00673603" w:rsidP="00821BA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6D35F8" w:rsidRPr="00693226" w:rsidRDefault="00080EA6" w:rsidP="006D35F8">
      <w:pPr>
        <w:pageBreakBefore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lastRenderedPageBreak/>
        <w:t>H</w:t>
      </w:r>
      <w:r w:rsidR="00B06D1F" w:rsidRPr="00693226">
        <w:rPr>
          <w:rFonts w:ascii="Arial" w:hAnsi="Arial" w:cs="Arial"/>
          <w:b/>
          <w:color w:val="000080"/>
          <w:sz w:val="22"/>
          <w:szCs w:val="22"/>
        </w:rPr>
        <w:t>uidige situatie</w:t>
      </w:r>
    </w:p>
    <w:p w:rsidR="00B06D1F" w:rsidRPr="00693226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color w:val="000080"/>
          <w:sz w:val="22"/>
          <w:szCs w:val="22"/>
        </w:rPr>
      </w:pPr>
      <w:r w:rsidRPr="00693226">
        <w:rPr>
          <w:rFonts w:ascii="Arial" w:hAnsi="Arial" w:cs="Arial"/>
          <w:b/>
          <w:bCs/>
          <w:color w:val="000080"/>
          <w:sz w:val="22"/>
          <w:szCs w:val="22"/>
        </w:rPr>
        <w:t>Partnerrelatie</w:t>
      </w:r>
    </w:p>
    <w:p w:rsid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Indien u een momenteel een partner heeft:</w:t>
      </w:r>
    </w:p>
    <w:p w:rsid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6D35F8">
        <w:rPr>
          <w:rFonts w:ascii="Arial" w:hAnsi="Arial" w:cs="Arial"/>
          <w:bCs/>
          <w:color w:val="000080"/>
          <w:sz w:val="22"/>
          <w:szCs w:val="22"/>
        </w:rPr>
        <w:t>Welke vorm heeft de relatie</w:t>
      </w:r>
      <w:r w:rsidR="00823387">
        <w:rPr>
          <w:rFonts w:ascii="Arial" w:hAnsi="Arial" w:cs="Arial"/>
          <w:bCs/>
          <w:color w:val="000080"/>
          <w:sz w:val="22"/>
          <w:szCs w:val="22"/>
        </w:rPr>
        <w:t xml:space="preserve"> (bv. gehuwd, samenwonen, lat-relatie)</w:t>
      </w:r>
      <w:r w:rsidRPr="006D35F8">
        <w:rPr>
          <w:rFonts w:ascii="Arial" w:hAnsi="Arial" w:cs="Arial"/>
          <w:bCs/>
          <w:color w:val="000080"/>
          <w:sz w:val="22"/>
          <w:szCs w:val="22"/>
        </w:rPr>
        <w:t>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6D35F8">
        <w:tc>
          <w:tcPr>
            <w:tcW w:w="9781" w:type="dxa"/>
            <w:shd w:val="clear" w:color="auto" w:fill="CCECFF"/>
          </w:tcPr>
          <w:p w:rsidR="006D35F8" w:rsidRDefault="006D35F8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6D35F8">
        <w:rPr>
          <w:rFonts w:ascii="Arial" w:hAnsi="Arial" w:cs="Arial"/>
          <w:bCs/>
          <w:color w:val="000080"/>
          <w:sz w:val="22"/>
          <w:szCs w:val="22"/>
        </w:rPr>
        <w:t>Wat is zijn/ haar naam en leeftijd?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823387">
        <w:tc>
          <w:tcPr>
            <w:tcW w:w="9781" w:type="dxa"/>
            <w:shd w:val="clear" w:color="auto" w:fill="CCECFF"/>
          </w:tcPr>
          <w:p w:rsidR="00823387" w:rsidRDefault="0082338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6D35F8">
        <w:rPr>
          <w:rFonts w:ascii="Arial" w:hAnsi="Arial" w:cs="Arial"/>
          <w:bCs/>
          <w:color w:val="000080"/>
          <w:sz w:val="22"/>
          <w:szCs w:val="22"/>
        </w:rPr>
        <w:t>Hoe lang bestaat deze relatie?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823387">
        <w:tc>
          <w:tcPr>
            <w:tcW w:w="9781" w:type="dxa"/>
            <w:shd w:val="clear" w:color="auto" w:fill="CCECFF"/>
          </w:tcPr>
          <w:p w:rsidR="00823387" w:rsidRDefault="0082338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823387" w:rsidRPr="006D35F8" w:rsidRDefault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6D35F8">
        <w:rPr>
          <w:rFonts w:ascii="Arial" w:hAnsi="Arial" w:cs="Arial"/>
          <w:bCs/>
          <w:color w:val="000080"/>
          <w:sz w:val="22"/>
          <w:szCs w:val="22"/>
        </w:rPr>
        <w:t>Vertel iets over de persoonlijkheid van uw partner.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823387">
        <w:tc>
          <w:tcPr>
            <w:tcW w:w="9781" w:type="dxa"/>
            <w:shd w:val="clear" w:color="auto" w:fill="CCECFF"/>
          </w:tcPr>
          <w:p w:rsidR="00823387" w:rsidRDefault="0082338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6D35F8">
        <w:rPr>
          <w:rFonts w:ascii="Arial" w:hAnsi="Arial" w:cs="Arial"/>
          <w:bCs/>
          <w:color w:val="000080"/>
          <w:sz w:val="22"/>
          <w:szCs w:val="22"/>
        </w:rPr>
        <w:t>Kunnen jullie gevoelszaken goed delen?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823387">
        <w:tc>
          <w:tcPr>
            <w:tcW w:w="9781" w:type="dxa"/>
            <w:shd w:val="clear" w:color="auto" w:fill="CCECFF"/>
          </w:tcPr>
          <w:p w:rsidR="00823387" w:rsidRDefault="0082338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6D35F8">
        <w:rPr>
          <w:rFonts w:ascii="Arial" w:hAnsi="Arial" w:cs="Arial"/>
          <w:bCs/>
          <w:color w:val="000080"/>
          <w:sz w:val="22"/>
          <w:szCs w:val="22"/>
        </w:rPr>
        <w:t>Welke zaken waardeert u het meest in hem/ haar, welke minder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823387">
        <w:tc>
          <w:tcPr>
            <w:tcW w:w="9781" w:type="dxa"/>
            <w:shd w:val="clear" w:color="auto" w:fill="CCECFF"/>
          </w:tcPr>
          <w:p w:rsidR="00823387" w:rsidRDefault="0082338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6D35F8">
        <w:rPr>
          <w:rFonts w:ascii="Arial" w:hAnsi="Arial" w:cs="Arial"/>
          <w:bCs/>
          <w:color w:val="000080"/>
          <w:sz w:val="22"/>
          <w:szCs w:val="22"/>
        </w:rPr>
        <w:t>Op wat voor wijze hebben jullie evt. grote problemen zelf opgelost in het verleden?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823387">
        <w:tc>
          <w:tcPr>
            <w:tcW w:w="9781" w:type="dxa"/>
            <w:shd w:val="clear" w:color="auto" w:fill="CCECFF"/>
          </w:tcPr>
          <w:p w:rsidR="00823387" w:rsidRDefault="0082338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Indien u gescheiden bent:</w:t>
      </w:r>
    </w:p>
    <w:p w:rsid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6D35F8">
        <w:rPr>
          <w:rFonts w:ascii="Arial" w:hAnsi="Arial" w:cs="Arial"/>
          <w:bCs/>
          <w:color w:val="000080"/>
          <w:sz w:val="22"/>
          <w:szCs w:val="22"/>
        </w:rPr>
        <w:t>Wanneer ben u gescheiden?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823387">
        <w:tc>
          <w:tcPr>
            <w:tcW w:w="9781" w:type="dxa"/>
            <w:shd w:val="clear" w:color="auto" w:fill="CCECFF"/>
          </w:tcPr>
          <w:p w:rsidR="00823387" w:rsidRDefault="0082338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6D35F8" w:rsidRP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6D35F8">
        <w:rPr>
          <w:rFonts w:ascii="Arial" w:hAnsi="Arial" w:cs="Arial"/>
          <w:bCs/>
          <w:color w:val="000080"/>
          <w:sz w:val="22"/>
          <w:szCs w:val="22"/>
        </w:rPr>
        <w:t>Hoe lang bestond de relatie?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823387">
        <w:tc>
          <w:tcPr>
            <w:tcW w:w="9781" w:type="dxa"/>
            <w:shd w:val="clear" w:color="auto" w:fill="CCECFF"/>
          </w:tcPr>
          <w:p w:rsidR="00823387" w:rsidRDefault="0082338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Indien </w:t>
      </w:r>
      <w:r w:rsidR="00DC76C4">
        <w:rPr>
          <w:rFonts w:ascii="Arial" w:hAnsi="Arial" w:cs="Arial"/>
          <w:b/>
          <w:color w:val="000080"/>
          <w:sz w:val="22"/>
          <w:szCs w:val="22"/>
        </w:rPr>
        <w:t xml:space="preserve">u </w:t>
      </w:r>
      <w:r>
        <w:rPr>
          <w:rFonts w:ascii="Arial" w:hAnsi="Arial" w:cs="Arial"/>
          <w:b/>
          <w:color w:val="000080"/>
          <w:sz w:val="22"/>
          <w:szCs w:val="22"/>
        </w:rPr>
        <w:t>weduwe / weduwnaar</w:t>
      </w:r>
      <w:r w:rsidR="00DC76C4">
        <w:rPr>
          <w:rFonts w:ascii="Arial" w:hAnsi="Arial" w:cs="Arial"/>
          <w:b/>
          <w:color w:val="000080"/>
          <w:sz w:val="22"/>
          <w:szCs w:val="22"/>
        </w:rPr>
        <w:t xml:space="preserve"> bent</w:t>
      </w:r>
      <w:r>
        <w:rPr>
          <w:rFonts w:ascii="Arial" w:hAnsi="Arial" w:cs="Arial"/>
          <w:b/>
          <w:color w:val="000080"/>
          <w:sz w:val="22"/>
          <w:szCs w:val="22"/>
        </w:rPr>
        <w:t>:</w:t>
      </w:r>
    </w:p>
    <w:p w:rsidR="006D35F8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823387" w:rsidRDefault="006D35F8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6D35F8">
        <w:rPr>
          <w:rFonts w:ascii="Arial" w:hAnsi="Arial" w:cs="Arial"/>
          <w:bCs/>
          <w:color w:val="000080"/>
          <w:sz w:val="22"/>
          <w:szCs w:val="22"/>
        </w:rPr>
        <w:t>Hoe lang bent u weduwe / weduwnaar?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823387">
        <w:tc>
          <w:tcPr>
            <w:tcW w:w="9781" w:type="dxa"/>
            <w:shd w:val="clear" w:color="auto" w:fill="CCECFF"/>
          </w:tcPr>
          <w:p w:rsidR="00823387" w:rsidRDefault="00823387" w:rsidP="008233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823387" w:rsidRDefault="00823387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6D35F8" w:rsidRPr="006D35F8" w:rsidRDefault="006D35F8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6D35F8">
        <w:rPr>
          <w:rFonts w:ascii="Arial" w:hAnsi="Arial" w:cs="Arial"/>
          <w:bCs/>
          <w:color w:val="000080"/>
          <w:sz w:val="22"/>
          <w:szCs w:val="22"/>
        </w:rPr>
        <w:t>Hoe lang bestond de relatie?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823387">
        <w:tc>
          <w:tcPr>
            <w:tcW w:w="9781" w:type="dxa"/>
            <w:shd w:val="clear" w:color="auto" w:fill="CCECFF"/>
          </w:tcPr>
          <w:p w:rsidR="00823387" w:rsidRDefault="0082338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823387" w:rsidRDefault="00823387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6D35F8" w:rsidRPr="00693226" w:rsidRDefault="006D35F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4819"/>
        <w:gridCol w:w="4962"/>
      </w:tblGrid>
      <w:tr w:rsidR="00E53C91" w:rsidRPr="00693226">
        <w:trPr>
          <w:cantSplit/>
          <w:tblHeader/>
        </w:trPr>
        <w:tc>
          <w:tcPr>
            <w:tcW w:w="9781" w:type="dxa"/>
            <w:gridSpan w:val="2"/>
            <w:shd w:val="clear" w:color="auto" w:fill="auto"/>
          </w:tcPr>
          <w:p w:rsidR="00B06D1F" w:rsidRPr="00693226" w:rsidRDefault="00B06D1F" w:rsidP="00BC09E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Huidige partnerrelatie </w:t>
            </w:r>
          </w:p>
        </w:tc>
      </w:tr>
      <w:tr w:rsidR="00E53C91" w:rsidRPr="00693226">
        <w:trPr>
          <w:cantSplit/>
        </w:trPr>
        <w:tc>
          <w:tcPr>
            <w:tcW w:w="4819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hier ben ik tevreden over</w:t>
            </w:r>
          </w:p>
        </w:tc>
        <w:tc>
          <w:tcPr>
            <w:tcW w:w="4962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hier ben ik nog niet tevreden over</w:t>
            </w:r>
          </w:p>
        </w:tc>
      </w:tr>
      <w:tr w:rsidR="00E53C91" w:rsidRPr="00693226">
        <w:trPr>
          <w:cantSplit/>
        </w:trPr>
        <w:tc>
          <w:tcPr>
            <w:tcW w:w="4819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4819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4819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4819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>
        <w:trPr>
          <w:cantSplit/>
        </w:trPr>
        <w:tc>
          <w:tcPr>
            <w:tcW w:w="4819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823387" w:rsidRPr="00693226" w:rsidRDefault="00816116" w:rsidP="00823387">
      <w:pPr>
        <w:pageBreakBefore/>
        <w:autoSpaceDE w:val="0"/>
        <w:rPr>
          <w:rFonts w:ascii="Arial" w:eastAsia="ArialMT" w:hAnsi="Arial" w:cs="Arial"/>
          <w:iCs/>
          <w:color w:val="000080"/>
          <w:sz w:val="22"/>
          <w:szCs w:val="22"/>
        </w:rPr>
      </w:pPr>
      <w:r>
        <w:rPr>
          <w:rFonts w:ascii="Arial" w:eastAsia="ArialMT" w:hAnsi="Arial" w:cs="Arial"/>
          <w:iCs/>
          <w:color w:val="000080"/>
          <w:sz w:val="22"/>
          <w:szCs w:val="22"/>
        </w:rPr>
        <w:lastRenderedPageBreak/>
        <w:t>H</w:t>
      </w:r>
      <w:r w:rsidR="00823387" w:rsidRPr="00693226">
        <w:rPr>
          <w:rFonts w:ascii="Arial" w:eastAsia="ArialMT" w:hAnsi="Arial" w:cs="Arial"/>
          <w:iCs/>
          <w:color w:val="000080"/>
          <w:sz w:val="22"/>
          <w:szCs w:val="22"/>
        </w:rPr>
        <w:t>ieronder staan een aantal belangrijke aspecten van een partnerrelatie.</w:t>
      </w:r>
      <w:r w:rsidR="00823387">
        <w:rPr>
          <w:rFonts w:ascii="Arial" w:eastAsia="ArialMT" w:hAnsi="Arial" w:cs="Arial"/>
          <w:iCs/>
          <w:color w:val="000080"/>
          <w:sz w:val="22"/>
          <w:szCs w:val="22"/>
        </w:rPr>
        <w:t xml:space="preserve"> Deze vragen alleen beantwoorden indien u voor partnerrelatietherapie komt. </w:t>
      </w:r>
    </w:p>
    <w:p w:rsidR="003A23FE" w:rsidRPr="00693226" w:rsidRDefault="00823387" w:rsidP="00BD6B80">
      <w:pPr>
        <w:autoSpaceDE w:val="0"/>
        <w:rPr>
          <w:rFonts w:ascii="Arial" w:eastAsia="ArialMT" w:hAnsi="Arial" w:cs="Arial"/>
          <w:iCs/>
          <w:color w:val="000080"/>
          <w:sz w:val="22"/>
          <w:szCs w:val="22"/>
        </w:rPr>
      </w:pPr>
      <w:r w:rsidRPr="00693226">
        <w:rPr>
          <w:rFonts w:ascii="Arial" w:eastAsia="ArialMT" w:hAnsi="Arial" w:cs="Arial"/>
          <w:iCs/>
          <w:color w:val="000080"/>
          <w:sz w:val="22"/>
          <w:szCs w:val="22"/>
        </w:rPr>
        <w:t>Geef een rapportcijfer (1-10) per aspect en per groep/cluster.</w:t>
      </w:r>
    </w:p>
    <w:p w:rsidR="00823387" w:rsidRPr="00693226" w:rsidRDefault="00823387" w:rsidP="00823387">
      <w:pPr>
        <w:autoSpaceDE w:val="0"/>
        <w:rPr>
          <w:rFonts w:ascii="Arial" w:eastAsia="ArialMT" w:hAnsi="Arial" w:cs="Arial"/>
          <w:b/>
          <w:bCs/>
          <w:color w:val="000080"/>
          <w:sz w:val="22"/>
          <w:szCs w:val="22"/>
        </w:rPr>
      </w:pPr>
      <w:r w:rsidRPr="00F6734B">
        <w:rPr>
          <w:rFonts w:ascii="Arial" w:eastAsia="ArialMT" w:hAnsi="Arial" w:cs="Arial"/>
          <w:b/>
          <w:bCs/>
          <w:color w:val="000080"/>
          <w:sz w:val="22"/>
          <w:szCs w:val="22"/>
        </w:rPr>
        <w:t>A</w:t>
      </w:r>
      <w:r w:rsidRPr="00693226">
        <w:rPr>
          <w:rFonts w:ascii="Arial" w:eastAsia="ArialMT" w:hAnsi="Arial" w:cs="Arial"/>
          <w:color w:val="000080"/>
          <w:sz w:val="22"/>
          <w:szCs w:val="22"/>
        </w:rPr>
        <w:tab/>
      </w:r>
      <w:r w:rsidRPr="00693226">
        <w:rPr>
          <w:rFonts w:ascii="Arial" w:eastAsia="ArialMT" w:hAnsi="Arial" w:cs="Arial"/>
          <w:color w:val="000080"/>
          <w:sz w:val="22"/>
          <w:szCs w:val="22"/>
        </w:rPr>
        <w:tab/>
      </w:r>
      <w:r w:rsidRPr="00693226">
        <w:rPr>
          <w:rFonts w:ascii="Arial" w:eastAsia="ArialMT" w:hAnsi="Arial" w:cs="Arial"/>
          <w:color w:val="000080"/>
          <w:sz w:val="22"/>
          <w:szCs w:val="22"/>
        </w:rPr>
        <w:tab/>
      </w:r>
      <w:r w:rsidRPr="00693226">
        <w:rPr>
          <w:rFonts w:ascii="Arial" w:eastAsia="ArialMT" w:hAnsi="Arial" w:cs="Arial"/>
          <w:color w:val="000080"/>
          <w:sz w:val="22"/>
          <w:szCs w:val="22"/>
        </w:rPr>
        <w:tab/>
      </w:r>
      <w:r w:rsidRPr="00693226">
        <w:rPr>
          <w:rFonts w:ascii="Arial" w:eastAsia="ArialMT" w:hAnsi="Arial" w:cs="Arial"/>
          <w:color w:val="000080"/>
          <w:sz w:val="22"/>
          <w:szCs w:val="22"/>
        </w:rPr>
        <w:tab/>
      </w:r>
      <w:r w:rsidRPr="00693226">
        <w:rPr>
          <w:rFonts w:ascii="Arial" w:eastAsia="ArialMT" w:hAnsi="Arial" w:cs="Arial"/>
          <w:b/>
          <w:bCs/>
          <w:color w:val="000080"/>
          <w:sz w:val="22"/>
          <w:szCs w:val="22"/>
        </w:rPr>
        <w:t>Cijfer</w:t>
      </w:r>
      <w:r w:rsidRPr="00693226">
        <w:rPr>
          <w:rFonts w:ascii="Arial" w:eastAsia="ArialMT" w:hAnsi="Arial" w:cs="Arial"/>
          <w:color w:val="000080"/>
          <w:sz w:val="22"/>
          <w:szCs w:val="22"/>
        </w:rPr>
        <w:tab/>
      </w:r>
      <w:r w:rsidRPr="00693226">
        <w:rPr>
          <w:rFonts w:ascii="Arial" w:eastAsia="ArialMT" w:hAnsi="Arial" w:cs="Arial"/>
          <w:color w:val="000080"/>
          <w:sz w:val="22"/>
          <w:szCs w:val="22"/>
        </w:rPr>
        <w:tab/>
      </w:r>
      <w:r w:rsidRPr="00693226">
        <w:rPr>
          <w:rFonts w:ascii="Arial" w:eastAsia="ArialMT" w:hAnsi="Arial" w:cs="Arial"/>
          <w:b/>
          <w:bCs/>
          <w:color w:val="000080"/>
          <w:sz w:val="22"/>
          <w:szCs w:val="22"/>
        </w:rPr>
        <w:t>Toelichting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988"/>
        <w:gridCol w:w="5581"/>
      </w:tblGrid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1. Respect voor elkaar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2. Acceptatie van elkaar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3. Eerlijkheid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4. Luisteren naar elkaar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5. Delen met elkaar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 xml:space="preserve">6. Gelijkwaardig 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16116" w:rsidP="00B77EA6">
            <w:pPr>
              <w:autoSpaceDE w:val="0"/>
              <w:snapToGrid w:val="0"/>
              <w:rPr>
                <w:rFonts w:ascii="Arial" w:eastAsia="ArialMT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eastAsia="ArialMT" w:hAnsi="Arial" w:cs="Arial"/>
                <w:b/>
                <w:bCs/>
                <w:color w:val="000080"/>
                <w:sz w:val="22"/>
                <w:szCs w:val="22"/>
              </w:rPr>
              <w:t>Gemiddeld cijfer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823387" w:rsidRPr="00693226" w:rsidRDefault="00823387" w:rsidP="00823387">
      <w:pPr>
        <w:autoSpaceDE w:val="0"/>
        <w:rPr>
          <w:rFonts w:ascii="Arial" w:hAnsi="Arial" w:cs="Arial"/>
          <w:color w:val="000080"/>
          <w:sz w:val="22"/>
          <w:szCs w:val="22"/>
        </w:rPr>
      </w:pPr>
    </w:p>
    <w:p w:rsidR="00823387" w:rsidRPr="00693226" w:rsidRDefault="00823387" w:rsidP="00823387">
      <w:pPr>
        <w:autoSpaceDE w:val="0"/>
        <w:rPr>
          <w:rFonts w:ascii="Arial" w:eastAsia="ArialMT" w:hAnsi="Arial" w:cs="Arial"/>
          <w:b/>
          <w:bCs/>
          <w:color w:val="000080"/>
          <w:sz w:val="22"/>
          <w:szCs w:val="22"/>
        </w:rPr>
      </w:pPr>
      <w:r w:rsidRPr="00693226">
        <w:rPr>
          <w:rFonts w:ascii="Arial" w:eastAsia="ArialMT" w:hAnsi="Arial" w:cs="Arial"/>
          <w:b/>
          <w:bCs/>
          <w:color w:val="000080"/>
          <w:sz w:val="22"/>
          <w:szCs w:val="22"/>
        </w:rPr>
        <w:t>B Saamhorigheid en affectie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988"/>
        <w:gridCol w:w="5581"/>
      </w:tblGrid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7. Houden van en laten merken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 xml:space="preserve">8. Elkaar vertrouwen 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9. Gevoelens uiten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10.Overeenkomstige doelen en opvattingen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11.Niet zonder de ander kunnen of willen leven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12.Samen gevoel ervaren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b/>
                <w:bCs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b/>
                <w:bCs/>
                <w:color w:val="000080"/>
                <w:sz w:val="22"/>
                <w:szCs w:val="22"/>
              </w:rPr>
              <w:t>Gem</w:t>
            </w:r>
            <w:r w:rsidR="00816116">
              <w:rPr>
                <w:rFonts w:ascii="Arial" w:eastAsia="ArialMT" w:hAnsi="Arial" w:cs="Arial"/>
                <w:b/>
                <w:bCs/>
                <w:color w:val="000080"/>
                <w:sz w:val="22"/>
                <w:szCs w:val="22"/>
              </w:rPr>
              <w:t>iddeld cijfer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</w:tbl>
    <w:p w:rsidR="00823387" w:rsidRPr="00693226" w:rsidRDefault="00823387" w:rsidP="00823387">
      <w:pPr>
        <w:autoSpaceDE w:val="0"/>
        <w:rPr>
          <w:rFonts w:ascii="Arial" w:hAnsi="Arial" w:cs="Arial"/>
          <w:color w:val="000080"/>
          <w:sz w:val="22"/>
          <w:szCs w:val="22"/>
        </w:rPr>
      </w:pPr>
    </w:p>
    <w:p w:rsidR="00823387" w:rsidRPr="00693226" w:rsidRDefault="00823387" w:rsidP="00823387">
      <w:pPr>
        <w:autoSpaceDE w:val="0"/>
        <w:rPr>
          <w:rFonts w:ascii="Arial" w:eastAsia="ArialMT" w:hAnsi="Arial" w:cs="Arial"/>
          <w:b/>
          <w:bCs/>
          <w:color w:val="000080"/>
          <w:sz w:val="22"/>
          <w:szCs w:val="22"/>
        </w:rPr>
      </w:pPr>
      <w:r w:rsidRPr="00693226">
        <w:rPr>
          <w:rFonts w:ascii="Arial" w:eastAsia="ArialMT" w:hAnsi="Arial" w:cs="Arial"/>
          <w:b/>
          <w:bCs/>
          <w:color w:val="000080"/>
          <w:sz w:val="22"/>
          <w:szCs w:val="22"/>
        </w:rPr>
        <w:t>C Tevredenheid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988"/>
        <w:gridCol w:w="5581"/>
      </w:tblGrid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 xml:space="preserve">13.Positieve waarde aan jezelf 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14.Positief zelfbeeld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15.Tevreden met je leven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16116" w:rsidP="00B77EA6">
            <w:pPr>
              <w:autoSpaceDE w:val="0"/>
              <w:snapToGrid w:val="0"/>
              <w:rPr>
                <w:rFonts w:ascii="Arial" w:eastAsia="ArialMT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eastAsia="ArialMT" w:hAnsi="Arial" w:cs="Arial"/>
                <w:b/>
                <w:bCs/>
                <w:color w:val="000080"/>
                <w:sz w:val="22"/>
                <w:szCs w:val="22"/>
              </w:rPr>
              <w:t>Gemiddeld cijfer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</w:tbl>
    <w:p w:rsidR="00823387" w:rsidRPr="00693226" w:rsidRDefault="00823387" w:rsidP="00823387">
      <w:pPr>
        <w:autoSpaceDE w:val="0"/>
        <w:rPr>
          <w:rFonts w:ascii="Arial" w:hAnsi="Arial" w:cs="Arial"/>
          <w:color w:val="000080"/>
          <w:sz w:val="22"/>
          <w:szCs w:val="22"/>
        </w:rPr>
      </w:pPr>
    </w:p>
    <w:p w:rsidR="00823387" w:rsidRPr="00693226" w:rsidRDefault="00823387" w:rsidP="00823387">
      <w:pPr>
        <w:autoSpaceDE w:val="0"/>
        <w:rPr>
          <w:rFonts w:ascii="Arial" w:eastAsia="ArialMT" w:hAnsi="Arial" w:cs="Arial"/>
          <w:b/>
          <w:bCs/>
          <w:color w:val="000080"/>
          <w:sz w:val="22"/>
          <w:szCs w:val="22"/>
        </w:rPr>
      </w:pPr>
      <w:r w:rsidRPr="00693226">
        <w:rPr>
          <w:rFonts w:ascii="Arial" w:eastAsia="ArialMT" w:hAnsi="Arial" w:cs="Arial"/>
          <w:b/>
          <w:bCs/>
          <w:color w:val="000080"/>
          <w:sz w:val="22"/>
          <w:szCs w:val="22"/>
        </w:rPr>
        <w:t>D</w:t>
      </w:r>
      <w:r w:rsidRPr="00693226">
        <w:rPr>
          <w:rFonts w:ascii="Arial" w:eastAsia="ArialMT" w:hAnsi="Arial" w:cs="Arial"/>
          <w:color w:val="000080"/>
          <w:sz w:val="22"/>
          <w:szCs w:val="22"/>
        </w:rPr>
        <w:t xml:space="preserve"> </w:t>
      </w:r>
      <w:r w:rsidRPr="00693226">
        <w:rPr>
          <w:rFonts w:ascii="Arial" w:eastAsia="ArialMT" w:hAnsi="Arial" w:cs="Arial"/>
          <w:b/>
          <w:bCs/>
          <w:color w:val="000080"/>
          <w:sz w:val="22"/>
          <w:szCs w:val="22"/>
        </w:rPr>
        <w:t>Conflicthantering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988"/>
        <w:gridCol w:w="5581"/>
      </w:tblGrid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16.Effectieve omgang met ruzie en conflicten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17.Partners praten met elkaar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18.Oplossingsgericht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16116" w:rsidP="00B77EA6">
            <w:pPr>
              <w:autoSpaceDE w:val="0"/>
              <w:snapToGrid w:val="0"/>
              <w:rPr>
                <w:rFonts w:ascii="Arial" w:eastAsia="ArialMT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eastAsia="ArialMT" w:hAnsi="Arial" w:cs="Arial"/>
                <w:b/>
                <w:bCs/>
                <w:color w:val="000080"/>
                <w:sz w:val="22"/>
                <w:szCs w:val="22"/>
              </w:rPr>
              <w:t>Gemiddeld cijfer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</w:tbl>
    <w:p w:rsidR="00823387" w:rsidRPr="00693226" w:rsidRDefault="00823387" w:rsidP="00823387">
      <w:pPr>
        <w:autoSpaceDE w:val="0"/>
        <w:rPr>
          <w:rFonts w:ascii="Arial" w:hAnsi="Arial" w:cs="Arial"/>
          <w:color w:val="000080"/>
          <w:sz w:val="22"/>
          <w:szCs w:val="22"/>
        </w:rPr>
      </w:pPr>
    </w:p>
    <w:p w:rsidR="00823387" w:rsidRPr="00693226" w:rsidRDefault="00823387" w:rsidP="00823387">
      <w:pPr>
        <w:autoSpaceDE w:val="0"/>
        <w:rPr>
          <w:rFonts w:ascii="Arial" w:eastAsia="ArialMT" w:hAnsi="Arial" w:cs="Arial"/>
          <w:b/>
          <w:bCs/>
          <w:color w:val="000080"/>
          <w:sz w:val="22"/>
          <w:szCs w:val="22"/>
        </w:rPr>
      </w:pPr>
      <w:r w:rsidRPr="00693226">
        <w:rPr>
          <w:rFonts w:ascii="Arial" w:eastAsia="ArialMT" w:hAnsi="Arial" w:cs="Arial"/>
          <w:b/>
          <w:bCs/>
          <w:color w:val="000080"/>
          <w:sz w:val="22"/>
          <w:szCs w:val="22"/>
        </w:rPr>
        <w:t>E</w:t>
      </w:r>
      <w:r w:rsidRPr="00693226">
        <w:rPr>
          <w:rFonts w:ascii="Arial" w:eastAsia="ArialMT" w:hAnsi="Arial" w:cs="Arial"/>
          <w:color w:val="000080"/>
          <w:sz w:val="22"/>
          <w:szCs w:val="22"/>
        </w:rPr>
        <w:t xml:space="preserve"> </w:t>
      </w:r>
      <w:r w:rsidRPr="00693226">
        <w:rPr>
          <w:rFonts w:ascii="Arial" w:eastAsia="ArialMT" w:hAnsi="Arial" w:cs="Arial"/>
          <w:b/>
          <w:bCs/>
          <w:color w:val="000080"/>
          <w:sz w:val="22"/>
          <w:szCs w:val="22"/>
        </w:rPr>
        <w:t>Intimiteit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988"/>
        <w:gridCol w:w="5581"/>
      </w:tblGrid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19.Intimiteit/knuffelen/aanraken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20.Sex tevredenheid met kwaliteit en kwantiteit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eastAsia="ArialMT" w:hAnsi="Arial" w:cs="Arial"/>
                <w:color w:val="000080"/>
                <w:sz w:val="22"/>
                <w:szCs w:val="22"/>
              </w:rPr>
              <w:t>21.Op elkaar afgestemde behoeftes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  <w:tr w:rsidR="00823387" w:rsidRPr="00693226">
        <w:tc>
          <w:tcPr>
            <w:tcW w:w="3212" w:type="dxa"/>
            <w:shd w:val="clear" w:color="auto" w:fill="auto"/>
          </w:tcPr>
          <w:p w:rsidR="00823387" w:rsidRPr="00693226" w:rsidRDefault="00816116" w:rsidP="00B77EA6">
            <w:pPr>
              <w:autoSpaceDE w:val="0"/>
              <w:snapToGrid w:val="0"/>
              <w:rPr>
                <w:rFonts w:ascii="Arial" w:eastAsia="ArialMT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eastAsia="ArialMT" w:hAnsi="Arial" w:cs="Arial"/>
                <w:b/>
                <w:bCs/>
                <w:color w:val="000080"/>
                <w:sz w:val="22"/>
                <w:szCs w:val="22"/>
              </w:rPr>
              <w:t>Gemiddeld cijfer</w:t>
            </w:r>
          </w:p>
        </w:tc>
        <w:tc>
          <w:tcPr>
            <w:tcW w:w="988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581" w:type="dxa"/>
            <w:shd w:val="clear" w:color="auto" w:fill="CCECFF"/>
          </w:tcPr>
          <w:p w:rsidR="00823387" w:rsidRPr="00693226" w:rsidRDefault="00823387" w:rsidP="00B77EA6">
            <w:pPr>
              <w:autoSpaceDE w:val="0"/>
              <w:snapToGrid w:val="0"/>
              <w:rPr>
                <w:rFonts w:ascii="Arial" w:eastAsia="ArialMT" w:hAnsi="Arial" w:cs="Arial"/>
                <w:color w:val="000080"/>
                <w:sz w:val="22"/>
                <w:szCs w:val="22"/>
              </w:rPr>
            </w:pPr>
          </w:p>
        </w:tc>
      </w:tr>
    </w:tbl>
    <w:p w:rsidR="00823387" w:rsidRDefault="00823387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823387" w:rsidRDefault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tbl>
      <w:tblPr>
        <w:tblStyle w:val="Tabelraster"/>
        <w:tblW w:w="0" w:type="auto"/>
        <w:tblInd w:w="108" w:type="dxa"/>
        <w:tblLook w:val="01E0"/>
      </w:tblPr>
      <w:tblGrid>
        <w:gridCol w:w="1170"/>
        <w:gridCol w:w="1631"/>
        <w:gridCol w:w="692"/>
        <w:gridCol w:w="1745"/>
        <w:gridCol w:w="1527"/>
        <w:gridCol w:w="1285"/>
        <w:gridCol w:w="1696"/>
      </w:tblGrid>
      <w:tr w:rsidR="00EC0DF7">
        <w:trPr>
          <w:trHeight w:val="454"/>
        </w:trPr>
        <w:tc>
          <w:tcPr>
            <w:tcW w:w="1170" w:type="dxa"/>
            <w:vAlign w:val="center"/>
          </w:tcPr>
          <w:p w:rsidR="00265587" w:rsidRPr="00816116" w:rsidRDefault="00816116" w:rsidP="00CC19B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81611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Kinderen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65587" w:rsidRDefault="00265587" w:rsidP="00A9269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Voornaam 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265587" w:rsidRDefault="00265587" w:rsidP="00A9269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M / V 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265587" w:rsidRDefault="00265587" w:rsidP="00A9269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Geboortedatum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65587" w:rsidRDefault="00265587" w:rsidP="00A9269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Eigen-,</w:t>
            </w:r>
          </w:p>
          <w:p w:rsidR="00265587" w:rsidRDefault="00265587" w:rsidP="00A9269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Stief-,</w:t>
            </w:r>
          </w:p>
          <w:p w:rsidR="00265587" w:rsidRDefault="00265587" w:rsidP="00A9269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Pleegkind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65587" w:rsidRDefault="00265587" w:rsidP="00A9269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School /</w:t>
            </w:r>
          </w:p>
          <w:p w:rsidR="00265587" w:rsidRDefault="00265587" w:rsidP="00A9269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Beroep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65587" w:rsidRDefault="00265587" w:rsidP="00A9269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Thuis of </w:t>
            </w:r>
          </w:p>
          <w:p w:rsidR="00265587" w:rsidRDefault="00265587" w:rsidP="00A9269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Uit-</w:t>
            </w:r>
          </w:p>
          <w:p w:rsidR="00265587" w:rsidRDefault="00265587" w:rsidP="00A9269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wonend</w:t>
            </w:r>
          </w:p>
        </w:tc>
      </w:tr>
      <w:tr w:rsidR="00EC0DF7">
        <w:trPr>
          <w:trHeight w:val="454"/>
        </w:trPr>
        <w:tc>
          <w:tcPr>
            <w:tcW w:w="1170" w:type="dxa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1</w:t>
            </w:r>
          </w:p>
        </w:tc>
        <w:tc>
          <w:tcPr>
            <w:tcW w:w="1631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>
        <w:trPr>
          <w:trHeight w:val="454"/>
        </w:trPr>
        <w:tc>
          <w:tcPr>
            <w:tcW w:w="1170" w:type="dxa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2</w:t>
            </w:r>
          </w:p>
        </w:tc>
        <w:tc>
          <w:tcPr>
            <w:tcW w:w="1631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>
        <w:trPr>
          <w:trHeight w:val="454"/>
        </w:trPr>
        <w:tc>
          <w:tcPr>
            <w:tcW w:w="1170" w:type="dxa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3</w:t>
            </w:r>
          </w:p>
        </w:tc>
        <w:tc>
          <w:tcPr>
            <w:tcW w:w="1631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>
        <w:trPr>
          <w:trHeight w:val="454"/>
        </w:trPr>
        <w:tc>
          <w:tcPr>
            <w:tcW w:w="1170" w:type="dxa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4</w:t>
            </w:r>
          </w:p>
        </w:tc>
        <w:tc>
          <w:tcPr>
            <w:tcW w:w="1631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>
        <w:trPr>
          <w:trHeight w:val="454"/>
        </w:trPr>
        <w:tc>
          <w:tcPr>
            <w:tcW w:w="1170" w:type="dxa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5</w:t>
            </w:r>
          </w:p>
        </w:tc>
        <w:tc>
          <w:tcPr>
            <w:tcW w:w="1631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CCECFF"/>
            <w:vAlign w:val="center"/>
          </w:tcPr>
          <w:p w:rsidR="00265587" w:rsidRDefault="00265587" w:rsidP="0026558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265587" w:rsidRDefault="002655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171A1E" w:rsidRDefault="00171A1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Wat maakt u trots op uw kinderen?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EC0DF7">
        <w:tc>
          <w:tcPr>
            <w:tcW w:w="9781" w:type="dxa"/>
            <w:shd w:val="clear" w:color="auto" w:fill="CCECFF"/>
          </w:tcPr>
          <w:p w:rsidR="00EC0DF7" w:rsidRDefault="00EC0DF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171A1E" w:rsidRDefault="00171A1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265587" w:rsidRDefault="00265587" w:rsidP="00823387">
      <w:pPr>
        <w:tabs>
          <w:tab w:val="left" w:pos="284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Levert een van uw kinderen problemen op, thuis en/of op school?</w:t>
      </w:r>
    </w:p>
    <w:p w:rsidR="00265587" w:rsidRDefault="00265587" w:rsidP="00823387">
      <w:pPr>
        <w:tabs>
          <w:tab w:val="left" w:pos="284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Zo ja, wat is de aard van de problemen</w:t>
      </w:r>
      <w:r w:rsidR="00171A1E">
        <w:rPr>
          <w:rFonts w:ascii="Arial" w:hAnsi="Arial" w:cs="Arial"/>
          <w:color w:val="000080"/>
          <w:sz w:val="22"/>
          <w:szCs w:val="22"/>
        </w:rPr>
        <w:t>.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EC0DF7">
        <w:tc>
          <w:tcPr>
            <w:tcW w:w="9781" w:type="dxa"/>
            <w:shd w:val="clear" w:color="auto" w:fill="CCECFF"/>
          </w:tcPr>
          <w:p w:rsidR="00EC0DF7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171A1E" w:rsidRDefault="00171A1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171A1E" w:rsidRDefault="00171A1E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Hoe pakt u eventuele problemen met uw kinderen aan?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EC0DF7">
        <w:tc>
          <w:tcPr>
            <w:tcW w:w="9781" w:type="dxa"/>
            <w:shd w:val="clear" w:color="auto" w:fill="CCECFF"/>
          </w:tcPr>
          <w:p w:rsidR="00EC0DF7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171A1E" w:rsidRDefault="00171A1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171A1E" w:rsidRDefault="00171A1E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Kunt u een beschrijving geven van uw contact met de kinderen?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EC0DF7">
        <w:tc>
          <w:tcPr>
            <w:tcW w:w="9781" w:type="dxa"/>
            <w:shd w:val="clear" w:color="auto" w:fill="CCECFF"/>
          </w:tcPr>
          <w:p w:rsidR="00EC0DF7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171A1E" w:rsidRDefault="00171A1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171A1E" w:rsidRDefault="00171A1E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Is er iets wat u aan het contact met hen zou willen veranderen?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EC0DF7">
        <w:tc>
          <w:tcPr>
            <w:tcW w:w="9781" w:type="dxa"/>
            <w:shd w:val="clear" w:color="auto" w:fill="CCECFF"/>
          </w:tcPr>
          <w:p w:rsidR="00EC0DF7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171A1E" w:rsidRDefault="00171A1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171A1E" w:rsidRDefault="00171A1E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Overige opmerkingen die u rondom u kinderen zou willen maken.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EC0DF7">
        <w:tc>
          <w:tcPr>
            <w:tcW w:w="9781" w:type="dxa"/>
            <w:shd w:val="clear" w:color="auto" w:fill="CCECFF"/>
          </w:tcPr>
          <w:p w:rsidR="00EC0DF7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265587" w:rsidRDefault="002655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265587" w:rsidRDefault="00265587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Heeft u of uw partner een miskraam gehad of een abortus ondergaan?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EC0DF7">
        <w:tc>
          <w:tcPr>
            <w:tcW w:w="9781" w:type="dxa"/>
            <w:shd w:val="clear" w:color="auto" w:fill="CCECFF"/>
          </w:tcPr>
          <w:p w:rsidR="00EC0DF7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171A1E" w:rsidRDefault="00171A1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DC76C4" w:rsidRDefault="00DC76C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E36025" w:rsidRPr="00823387" w:rsidRDefault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Vrienden</w:t>
      </w:r>
    </w:p>
    <w:p w:rsidR="00E36025" w:rsidRDefault="00E36025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Hebt u vrienden / kennissen?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E36025">
        <w:tc>
          <w:tcPr>
            <w:tcW w:w="9781" w:type="dxa"/>
            <w:shd w:val="clear" w:color="auto" w:fill="CCECFF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E36025" w:rsidRDefault="00E36025" w:rsidP="00E36025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ind w:firstLine="284"/>
        <w:rPr>
          <w:rFonts w:ascii="Arial" w:hAnsi="Arial" w:cs="Arial"/>
          <w:color w:val="000080"/>
          <w:sz w:val="22"/>
          <w:szCs w:val="22"/>
        </w:rPr>
      </w:pPr>
    </w:p>
    <w:p w:rsidR="00E36025" w:rsidRDefault="00E36025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Maakt u gemakkelijk vrienden?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E36025">
        <w:tc>
          <w:tcPr>
            <w:tcW w:w="9781" w:type="dxa"/>
            <w:shd w:val="clear" w:color="auto" w:fill="CCECFF"/>
          </w:tcPr>
          <w:p w:rsidR="00E36025" w:rsidRDefault="00E36025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E36025" w:rsidRDefault="00E36025" w:rsidP="00E36025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ind w:firstLine="284"/>
        <w:rPr>
          <w:rFonts w:ascii="Arial" w:hAnsi="Arial" w:cs="Arial"/>
          <w:color w:val="000080"/>
          <w:sz w:val="22"/>
          <w:szCs w:val="22"/>
        </w:rPr>
      </w:pPr>
    </w:p>
    <w:p w:rsidR="00E36025" w:rsidRDefault="00E36025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Kunt u ook vrienden houden?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E36025">
        <w:tc>
          <w:tcPr>
            <w:tcW w:w="9781" w:type="dxa"/>
            <w:shd w:val="clear" w:color="auto" w:fill="CCECFF"/>
          </w:tcPr>
          <w:p w:rsidR="00E36025" w:rsidRDefault="00E36025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E36025" w:rsidRDefault="00E36025" w:rsidP="00E36025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ind w:firstLine="284"/>
        <w:rPr>
          <w:rFonts w:ascii="Arial" w:hAnsi="Arial" w:cs="Arial"/>
          <w:color w:val="000080"/>
          <w:sz w:val="22"/>
          <w:szCs w:val="22"/>
        </w:rPr>
      </w:pPr>
    </w:p>
    <w:p w:rsidR="00E36025" w:rsidRDefault="00E36025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Bent u ooit gepest of ernstig gekweld?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E36025">
        <w:tc>
          <w:tcPr>
            <w:tcW w:w="9781" w:type="dxa"/>
            <w:shd w:val="clear" w:color="auto" w:fill="CCECFF"/>
          </w:tcPr>
          <w:p w:rsidR="00E36025" w:rsidRDefault="00E36025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E36025" w:rsidRDefault="00E36025" w:rsidP="00E36025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ind w:firstLine="284"/>
        <w:rPr>
          <w:rFonts w:ascii="Arial" w:hAnsi="Arial" w:cs="Arial"/>
          <w:color w:val="000080"/>
          <w:sz w:val="22"/>
          <w:szCs w:val="22"/>
        </w:rPr>
      </w:pPr>
    </w:p>
    <w:p w:rsidR="00E36025" w:rsidRDefault="00E36025" w:rsidP="0082338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Vertel een positieve en negatieve ervaring met een vriend(in)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E36025">
        <w:tc>
          <w:tcPr>
            <w:tcW w:w="9781" w:type="dxa"/>
            <w:shd w:val="clear" w:color="auto" w:fill="CCECFF"/>
          </w:tcPr>
          <w:p w:rsidR="00E36025" w:rsidRDefault="00E36025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E36025" w:rsidRDefault="00E36025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E36025" w:rsidRDefault="00E36025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3022"/>
        <w:gridCol w:w="3022"/>
        <w:gridCol w:w="3737"/>
      </w:tblGrid>
      <w:tr w:rsidR="00EC0DF7" w:rsidRPr="00693226">
        <w:trPr>
          <w:cantSplit/>
          <w:tblHeader/>
        </w:trPr>
        <w:tc>
          <w:tcPr>
            <w:tcW w:w="3022" w:type="dxa"/>
            <w:shd w:val="clear" w:color="auto" w:fill="auto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Belangrijkste vrienden</w:t>
            </w:r>
          </w:p>
        </w:tc>
        <w:tc>
          <w:tcPr>
            <w:tcW w:w="3022" w:type="dxa"/>
            <w:shd w:val="clear" w:color="auto" w:fill="auto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wat investeert u?</w:t>
            </w:r>
          </w:p>
        </w:tc>
        <w:tc>
          <w:tcPr>
            <w:tcW w:w="3737" w:type="dxa"/>
            <w:shd w:val="clear" w:color="auto" w:fill="auto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wat ontvangt u?</w:t>
            </w:r>
          </w:p>
        </w:tc>
      </w:tr>
      <w:tr w:rsidR="00EC0DF7" w:rsidRPr="00693226">
        <w:trPr>
          <w:cantSplit/>
        </w:trPr>
        <w:tc>
          <w:tcPr>
            <w:tcW w:w="3022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737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 w:rsidRPr="00693226">
        <w:trPr>
          <w:cantSplit/>
        </w:trPr>
        <w:tc>
          <w:tcPr>
            <w:tcW w:w="3022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737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 w:rsidRPr="00693226">
        <w:trPr>
          <w:cantSplit/>
        </w:trPr>
        <w:tc>
          <w:tcPr>
            <w:tcW w:w="3022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737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 w:rsidRPr="00693226">
        <w:trPr>
          <w:cantSplit/>
        </w:trPr>
        <w:tc>
          <w:tcPr>
            <w:tcW w:w="3022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737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 w:rsidRPr="00693226">
        <w:trPr>
          <w:cantSplit/>
        </w:trPr>
        <w:tc>
          <w:tcPr>
            <w:tcW w:w="3022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737" w:type="dxa"/>
            <w:shd w:val="clear" w:color="auto" w:fill="CCECFF"/>
          </w:tcPr>
          <w:p w:rsidR="00EC0DF7" w:rsidRPr="00693226" w:rsidRDefault="00EC0DF7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EC0DF7" w:rsidRDefault="00EC0DF7" w:rsidP="00EC0DF7">
      <w:pPr>
        <w:keepNext/>
        <w:keepLines/>
        <w:tabs>
          <w:tab w:val="left" w:pos="284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ind w:left="284"/>
        <w:rPr>
          <w:rFonts w:ascii="Arial" w:hAnsi="Arial" w:cs="Arial"/>
          <w:iCs/>
          <w:color w:val="000080"/>
          <w:sz w:val="22"/>
          <w:szCs w:val="22"/>
        </w:rPr>
      </w:pPr>
    </w:p>
    <w:p w:rsidR="00EC0DF7" w:rsidRDefault="00EC0DF7" w:rsidP="00EC0DF7">
      <w:pPr>
        <w:keepNext/>
        <w:keepLines/>
        <w:tabs>
          <w:tab w:val="left" w:pos="284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ind w:left="284"/>
        <w:rPr>
          <w:rFonts w:ascii="Arial" w:hAnsi="Arial" w:cs="Arial"/>
          <w:iCs/>
          <w:color w:val="000080"/>
          <w:sz w:val="22"/>
          <w:szCs w:val="22"/>
        </w:rPr>
      </w:pPr>
    </w:p>
    <w:p w:rsidR="00EC0DF7" w:rsidRPr="00693226" w:rsidRDefault="00EC0DF7" w:rsidP="00823387">
      <w:pPr>
        <w:keepNext/>
        <w:keepLines/>
        <w:tabs>
          <w:tab w:val="left" w:pos="284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iCs/>
          <w:color w:val="000080"/>
          <w:sz w:val="22"/>
          <w:szCs w:val="22"/>
        </w:rPr>
      </w:pPr>
      <w:r w:rsidRPr="00693226">
        <w:rPr>
          <w:rFonts w:ascii="Arial" w:hAnsi="Arial" w:cs="Arial"/>
          <w:iCs/>
          <w:color w:val="000080"/>
          <w:sz w:val="22"/>
          <w:szCs w:val="22"/>
        </w:rPr>
        <w:t xml:space="preserve">Wat zijn de 5 belangrijkste groepen mensen in u leven op dit moment (bijv. familie, </w:t>
      </w:r>
      <w:r>
        <w:rPr>
          <w:rFonts w:ascii="Arial" w:hAnsi="Arial" w:cs="Arial"/>
          <w:iCs/>
          <w:color w:val="000080"/>
          <w:sz w:val="22"/>
          <w:szCs w:val="22"/>
        </w:rPr>
        <w:t>co</w:t>
      </w:r>
      <w:r w:rsidRPr="00693226">
        <w:rPr>
          <w:rFonts w:ascii="Arial" w:hAnsi="Arial" w:cs="Arial"/>
          <w:iCs/>
          <w:color w:val="000080"/>
          <w:sz w:val="22"/>
          <w:szCs w:val="22"/>
        </w:rPr>
        <w:t>llega's, gezi</w:t>
      </w:r>
      <w:r>
        <w:rPr>
          <w:rFonts w:ascii="Arial" w:hAnsi="Arial" w:cs="Arial"/>
          <w:iCs/>
          <w:color w:val="000080"/>
          <w:sz w:val="22"/>
          <w:szCs w:val="22"/>
        </w:rPr>
        <w:t>n, kerk, vrienden, sportclub)</w:t>
      </w:r>
      <w:r w:rsidRPr="00693226">
        <w:rPr>
          <w:rFonts w:ascii="Arial" w:hAnsi="Arial" w:cs="Arial"/>
          <w:iCs/>
          <w:color w:val="000080"/>
          <w:sz w:val="22"/>
          <w:szCs w:val="22"/>
        </w:rPr>
        <w:t xml:space="preserve">? Geef met een cijfer (1-10) aan hoe belangrijk deze groep voor u is. Geef met een ander cijfer aan hoe tevreden u bent over </w:t>
      </w:r>
      <w:r w:rsidRPr="00693226">
        <w:rPr>
          <w:rFonts w:ascii="Arial" w:hAnsi="Arial" w:cs="Arial"/>
          <w:b/>
          <w:bCs/>
          <w:iCs/>
          <w:color w:val="000080"/>
          <w:sz w:val="22"/>
          <w:szCs w:val="22"/>
        </w:rPr>
        <w:t>uw</w:t>
      </w:r>
      <w:r w:rsidRPr="00693226">
        <w:rPr>
          <w:rFonts w:ascii="Arial" w:hAnsi="Arial" w:cs="Arial"/>
          <w:iCs/>
          <w:color w:val="000080"/>
          <w:sz w:val="22"/>
          <w:szCs w:val="22"/>
        </w:rPr>
        <w:t xml:space="preserve"> rol in deze groep.</w:t>
      </w:r>
    </w:p>
    <w:p w:rsidR="00EC0DF7" w:rsidRPr="00693226" w:rsidRDefault="00EC0DF7" w:rsidP="00EC0DF7">
      <w:pPr>
        <w:keepNext/>
        <w:keepLines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5102"/>
        <w:gridCol w:w="2411"/>
        <w:gridCol w:w="2268"/>
      </w:tblGrid>
      <w:tr w:rsidR="00EC0DF7" w:rsidRPr="00693226">
        <w:trPr>
          <w:cantSplit/>
          <w:tblHeader/>
        </w:trPr>
        <w:tc>
          <w:tcPr>
            <w:tcW w:w="5102" w:type="dxa"/>
            <w:shd w:val="clear" w:color="auto" w:fill="auto"/>
          </w:tcPr>
          <w:p w:rsidR="00EC0DF7" w:rsidRPr="00693226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Groep</w:t>
            </w:r>
          </w:p>
        </w:tc>
        <w:tc>
          <w:tcPr>
            <w:tcW w:w="2411" w:type="dxa"/>
            <w:shd w:val="clear" w:color="auto" w:fill="auto"/>
          </w:tcPr>
          <w:p w:rsidR="00EC0DF7" w:rsidRPr="00693226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belang-cijfer</w:t>
            </w:r>
          </w:p>
        </w:tc>
        <w:tc>
          <w:tcPr>
            <w:tcW w:w="2268" w:type="dxa"/>
            <w:shd w:val="clear" w:color="auto" w:fill="auto"/>
          </w:tcPr>
          <w:p w:rsidR="00EC0DF7" w:rsidRPr="00693226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mijn-rol-cijfer</w:t>
            </w:r>
          </w:p>
        </w:tc>
      </w:tr>
      <w:tr w:rsidR="00EC0DF7" w:rsidRPr="00693226">
        <w:trPr>
          <w:cantSplit/>
        </w:trPr>
        <w:tc>
          <w:tcPr>
            <w:tcW w:w="5102" w:type="dxa"/>
            <w:shd w:val="clear" w:color="auto" w:fill="auto"/>
          </w:tcPr>
          <w:p w:rsidR="00EC0DF7" w:rsidRPr="00DB5F7E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DB5F7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411" w:type="dxa"/>
            <w:shd w:val="clear" w:color="auto" w:fill="CCECFF"/>
          </w:tcPr>
          <w:p w:rsidR="00EC0DF7" w:rsidRPr="00693226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ECFF"/>
          </w:tcPr>
          <w:p w:rsidR="00EC0DF7" w:rsidRPr="00693226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 w:rsidRPr="00693226">
        <w:trPr>
          <w:cantSplit/>
        </w:trPr>
        <w:tc>
          <w:tcPr>
            <w:tcW w:w="5102" w:type="dxa"/>
            <w:shd w:val="clear" w:color="auto" w:fill="auto"/>
          </w:tcPr>
          <w:p w:rsidR="00EC0DF7" w:rsidRPr="00DB5F7E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DB5F7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2411" w:type="dxa"/>
            <w:shd w:val="clear" w:color="auto" w:fill="CCECFF"/>
          </w:tcPr>
          <w:p w:rsidR="00EC0DF7" w:rsidRPr="00693226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ECFF"/>
          </w:tcPr>
          <w:p w:rsidR="00EC0DF7" w:rsidRPr="00693226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 w:rsidRPr="00693226">
        <w:trPr>
          <w:cantSplit/>
        </w:trPr>
        <w:tc>
          <w:tcPr>
            <w:tcW w:w="5102" w:type="dxa"/>
            <w:shd w:val="clear" w:color="auto" w:fill="auto"/>
          </w:tcPr>
          <w:p w:rsidR="00EC0DF7" w:rsidRPr="00DB5F7E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DB5F7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2411" w:type="dxa"/>
            <w:shd w:val="clear" w:color="auto" w:fill="CCECFF"/>
          </w:tcPr>
          <w:p w:rsidR="00EC0DF7" w:rsidRPr="00693226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ECFF"/>
          </w:tcPr>
          <w:p w:rsidR="00EC0DF7" w:rsidRPr="00693226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 w:rsidRPr="00693226">
        <w:trPr>
          <w:cantSplit/>
        </w:trPr>
        <w:tc>
          <w:tcPr>
            <w:tcW w:w="5102" w:type="dxa"/>
            <w:shd w:val="clear" w:color="auto" w:fill="auto"/>
          </w:tcPr>
          <w:p w:rsidR="00EC0DF7" w:rsidRPr="00DB5F7E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DB5F7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2411" w:type="dxa"/>
            <w:shd w:val="clear" w:color="auto" w:fill="CCECFF"/>
          </w:tcPr>
          <w:p w:rsidR="00EC0DF7" w:rsidRPr="00693226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ECFF"/>
          </w:tcPr>
          <w:p w:rsidR="00EC0DF7" w:rsidRPr="00693226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C0DF7" w:rsidRPr="00693226">
        <w:trPr>
          <w:cantSplit/>
        </w:trPr>
        <w:tc>
          <w:tcPr>
            <w:tcW w:w="5102" w:type="dxa"/>
            <w:shd w:val="clear" w:color="auto" w:fill="auto"/>
          </w:tcPr>
          <w:p w:rsidR="00EC0DF7" w:rsidRPr="00DB5F7E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DB5F7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2411" w:type="dxa"/>
            <w:shd w:val="clear" w:color="auto" w:fill="CCECFF"/>
          </w:tcPr>
          <w:p w:rsidR="00EC0DF7" w:rsidRPr="00693226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ECFF"/>
          </w:tcPr>
          <w:p w:rsidR="00EC0DF7" w:rsidRPr="00693226" w:rsidRDefault="00EC0DF7" w:rsidP="00B77EA6">
            <w:pPr>
              <w:keepNext/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EC0DF7" w:rsidRPr="00693226" w:rsidRDefault="00EC0DF7" w:rsidP="00EC0DF7">
      <w:pPr>
        <w:keepLines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EC0DF7" w:rsidRPr="00693226" w:rsidRDefault="00EC0DF7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080EA6" w:rsidRDefault="00080EA6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080EA6">
        <w:rPr>
          <w:rFonts w:ascii="Arial" w:hAnsi="Arial" w:cs="Arial"/>
          <w:bCs/>
          <w:color w:val="000080"/>
          <w:sz w:val="22"/>
          <w:szCs w:val="22"/>
        </w:rPr>
        <w:t>Hoe is uw huisvesting</w:t>
      </w:r>
      <w:r w:rsidR="00823387">
        <w:rPr>
          <w:rFonts w:ascii="Arial" w:hAnsi="Arial" w:cs="Arial"/>
          <w:bCs/>
          <w:color w:val="000080"/>
          <w:sz w:val="22"/>
          <w:szCs w:val="22"/>
        </w:rPr>
        <w:t>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080EA6">
        <w:tc>
          <w:tcPr>
            <w:tcW w:w="9781" w:type="dxa"/>
            <w:shd w:val="clear" w:color="auto" w:fill="CCECFF"/>
          </w:tcPr>
          <w:p w:rsidR="00080EA6" w:rsidRDefault="00080EA6" w:rsidP="00EC0DF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080EA6" w:rsidRDefault="00080EA6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080EA6" w:rsidRDefault="00080EA6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Vrije tijd / hobby’s</w:t>
      </w: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E36025">
        <w:rPr>
          <w:rFonts w:ascii="Arial" w:hAnsi="Arial" w:cs="Arial"/>
          <w:bCs/>
          <w:color w:val="000080"/>
          <w:sz w:val="22"/>
          <w:szCs w:val="22"/>
        </w:rPr>
        <w:t>Hoe vult u uw vrije tijd in?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080EA6">
        <w:tc>
          <w:tcPr>
            <w:tcW w:w="9781" w:type="dxa"/>
            <w:shd w:val="clear" w:color="auto" w:fill="CCECFF"/>
          </w:tcPr>
          <w:p w:rsidR="00080EA6" w:rsidRDefault="00080EA6" w:rsidP="00EC0DF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Wat zijn uw huidige interesses, hobby’s en activiteiten?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080EA6">
        <w:tc>
          <w:tcPr>
            <w:tcW w:w="9781" w:type="dxa"/>
            <w:shd w:val="clear" w:color="auto" w:fill="CCECFF"/>
          </w:tcPr>
          <w:p w:rsidR="00080EA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Bent u lid van een vereniging?</w:t>
      </w: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Zo ja, welke?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080EA6">
        <w:tc>
          <w:tcPr>
            <w:tcW w:w="9781" w:type="dxa"/>
            <w:shd w:val="clear" w:color="auto" w:fill="CCECFF"/>
          </w:tcPr>
          <w:p w:rsidR="00080EA6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E36025" w:rsidRP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E36025" w:rsidRDefault="00816116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br w:type="page"/>
      </w:r>
      <w:r w:rsidR="00E36025">
        <w:rPr>
          <w:rFonts w:ascii="Arial" w:hAnsi="Arial" w:cs="Arial"/>
          <w:b/>
          <w:color w:val="000080"/>
          <w:sz w:val="22"/>
          <w:szCs w:val="22"/>
        </w:rPr>
        <w:lastRenderedPageBreak/>
        <w:t>Gezondheid en ziekte</w:t>
      </w:r>
    </w:p>
    <w:p w:rsidR="00853BDC" w:rsidRDefault="00853BDC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56184A">
        <w:rPr>
          <w:rFonts w:ascii="Arial" w:hAnsi="Arial" w:cs="Arial"/>
          <w:bCs/>
          <w:color w:val="000080"/>
          <w:sz w:val="22"/>
          <w:szCs w:val="22"/>
        </w:rPr>
        <w:t>Wat weet u van de periode voor uw geboorte?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EC0DF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56184A" w:rsidRP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56184A" w:rsidRP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56184A">
        <w:rPr>
          <w:rFonts w:ascii="Arial" w:hAnsi="Arial" w:cs="Arial"/>
          <w:bCs/>
          <w:color w:val="000080"/>
          <w:sz w:val="22"/>
          <w:szCs w:val="22"/>
        </w:rPr>
        <w:t>Was uw geboorte gepland / gewenst?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56184A" w:rsidRP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56184A" w:rsidRP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56184A">
        <w:rPr>
          <w:rFonts w:ascii="Arial" w:hAnsi="Arial" w:cs="Arial"/>
          <w:bCs/>
          <w:color w:val="000080"/>
          <w:sz w:val="22"/>
          <w:szCs w:val="22"/>
        </w:rPr>
        <w:t>Wat weet u van uw geboorte?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853BDC" w:rsidRDefault="00853BDC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Geeft inderstaande tabel met een X aan welk verschijnsel u tijdens u jeugd vertoonde.</w:t>
      </w: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tbl>
      <w:tblPr>
        <w:tblStyle w:val="Tabelraster"/>
        <w:tblW w:w="0" w:type="auto"/>
        <w:tblInd w:w="108" w:type="dxa"/>
        <w:tblLook w:val="01E0"/>
      </w:tblPr>
      <w:tblGrid>
        <w:gridCol w:w="2127"/>
        <w:gridCol w:w="949"/>
        <w:gridCol w:w="2453"/>
        <w:gridCol w:w="925"/>
        <w:gridCol w:w="2193"/>
        <w:gridCol w:w="1099"/>
      </w:tblGrid>
      <w:tr w:rsidR="00E36025">
        <w:trPr>
          <w:trHeight w:val="454"/>
        </w:trPr>
        <w:tc>
          <w:tcPr>
            <w:tcW w:w="2127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Heimwee</w:t>
            </w:r>
          </w:p>
        </w:tc>
        <w:tc>
          <w:tcPr>
            <w:tcW w:w="949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Nagelbijten</w:t>
            </w:r>
          </w:p>
        </w:tc>
        <w:tc>
          <w:tcPr>
            <w:tcW w:w="925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Slaapwandelen</w:t>
            </w:r>
          </w:p>
        </w:tc>
        <w:tc>
          <w:tcPr>
            <w:tcW w:w="1099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E36025">
        <w:trPr>
          <w:trHeight w:val="454"/>
        </w:trPr>
        <w:tc>
          <w:tcPr>
            <w:tcW w:w="2127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Moeilijk logeren</w:t>
            </w:r>
          </w:p>
        </w:tc>
        <w:tc>
          <w:tcPr>
            <w:tcW w:w="949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Stotteren</w:t>
            </w:r>
          </w:p>
        </w:tc>
        <w:tc>
          <w:tcPr>
            <w:tcW w:w="925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Nachtelijke angsten</w:t>
            </w:r>
          </w:p>
        </w:tc>
        <w:tc>
          <w:tcPr>
            <w:tcW w:w="1099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E36025">
        <w:trPr>
          <w:trHeight w:val="454"/>
        </w:trPr>
        <w:tc>
          <w:tcPr>
            <w:tcW w:w="2127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Moeilijk inslapen</w:t>
            </w:r>
          </w:p>
        </w:tc>
        <w:tc>
          <w:tcPr>
            <w:tcW w:w="949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>woedeaanvallen</w:t>
            </w:r>
          </w:p>
        </w:tc>
        <w:tc>
          <w:tcPr>
            <w:tcW w:w="925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80"/>
                <w:sz w:val="22"/>
                <w:szCs w:val="22"/>
              </w:rPr>
              <w:t xml:space="preserve">Bedplassen </w:t>
            </w:r>
          </w:p>
        </w:tc>
        <w:tc>
          <w:tcPr>
            <w:tcW w:w="1099" w:type="dxa"/>
            <w:vAlign w:val="center"/>
          </w:tcPr>
          <w:p w:rsidR="00E36025" w:rsidRDefault="00E36025" w:rsidP="00E3602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E36025" w:rsidRP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56184A" w:rsidRDefault="00E36025" w:rsidP="0056184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Had u een knuffel?</w:t>
      </w:r>
      <w:r w:rsidR="0056184A">
        <w:rPr>
          <w:rFonts w:ascii="Arial" w:hAnsi="Arial" w:cs="Arial"/>
          <w:bCs/>
          <w:color w:val="000080"/>
          <w:sz w:val="22"/>
          <w:szCs w:val="22"/>
        </w:rPr>
        <w:t xml:space="preserve"> 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56184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56184A" w:rsidRDefault="0056184A" w:rsidP="0056184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Andere bijzonderheden?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Hoe was uw gezondheid in het eerste levensjaar (bv. huidaandoeningen, voedingsstoornissen)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Hoe was uw gezondheid gedurende uw kinderjaren?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Welke ziektes heeft u toen gehad?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56184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56184A" w:rsidRDefault="0056184A" w:rsidP="0056184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Hoe was uw gezondheid gedurende de puberteit?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56184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Welke ziektes hebt u toen gehad?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E36025" w:rsidRDefault="00E36025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Ben u wel eens in een ziekenhuis opgenoemen geweest?</w:t>
      </w:r>
    </w:p>
    <w:p w:rsid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Zo ja, wanneer en waarvoor?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Ben u wel eens geopereerd?</w:t>
      </w:r>
    </w:p>
    <w:p w:rsid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Zo ja, wanneer en waarvoor?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Heb u ooit een ongeluk gehad?</w:t>
      </w:r>
    </w:p>
    <w:p w:rsid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Zo ja, wanneer en met wat voor letsel?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Bent u momenteel onder behandeling van een arts?</w:t>
      </w:r>
    </w:p>
    <w:p w:rsid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Zo ja, bij wie, sinds wanneer en waarvoor?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56184A">
        <w:tc>
          <w:tcPr>
            <w:tcW w:w="9781" w:type="dxa"/>
            <w:shd w:val="clear" w:color="auto" w:fill="CCECFF"/>
          </w:tcPr>
          <w:p w:rsidR="0056184A" w:rsidRDefault="0056184A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3C4FD3" w:rsidRDefault="003C4FD3" w:rsidP="003C4FD3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</w:p>
    <w:p w:rsidR="0056184A" w:rsidRPr="003C4FD3" w:rsidRDefault="003C4FD3" w:rsidP="003C4FD3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bCs/>
          <w:color w:val="000080"/>
          <w:sz w:val="22"/>
          <w:szCs w:val="22"/>
        </w:rPr>
      </w:pPr>
      <w:r w:rsidRPr="003C4FD3">
        <w:rPr>
          <w:rFonts w:ascii="Arial" w:hAnsi="Arial" w:cs="Arial"/>
          <w:color w:val="000080"/>
          <w:sz w:val="22"/>
          <w:szCs w:val="22"/>
        </w:rPr>
        <w:t>Welke evt. medicijnen gebruikt u momenteel (type/ naam/ dosering) en sinds wanneer?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C4FD3">
        <w:tc>
          <w:tcPr>
            <w:tcW w:w="9781" w:type="dxa"/>
            <w:shd w:val="clear" w:color="auto" w:fill="CCECFF"/>
          </w:tcPr>
          <w:p w:rsidR="003C4FD3" w:rsidRDefault="003C4FD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C4FD3" w:rsidRPr="00693226" w:rsidRDefault="003C4FD3" w:rsidP="003C4FD3">
      <w:pPr>
        <w:tabs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rPr>
          <w:rFonts w:ascii="Arial" w:hAnsi="Arial" w:cs="Arial"/>
          <w:color w:val="000080"/>
          <w:sz w:val="22"/>
          <w:szCs w:val="22"/>
        </w:rPr>
      </w:pPr>
    </w:p>
    <w:p w:rsidR="003C4FD3" w:rsidRPr="00693226" w:rsidRDefault="003C4FD3" w:rsidP="003777AC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eastAsia="Arial Unicode MS" w:hAnsi="Arial" w:cs="Arial"/>
          <w:color w:val="000080"/>
          <w:kern w:val="1"/>
          <w:sz w:val="22"/>
          <w:szCs w:val="22"/>
        </w:rPr>
        <w:t>Gebruik middelen</w:t>
      </w:r>
      <w:r w:rsidRPr="00693226">
        <w:rPr>
          <w:rFonts w:ascii="Arial" w:eastAsia="Arial Unicode MS" w:hAnsi="Arial" w:cs="Arial"/>
          <w:color w:val="000080"/>
          <w:kern w:val="1"/>
          <w:sz w:val="22"/>
          <w:szCs w:val="22"/>
        </w:rPr>
        <w:br/>
        <w:t>Geef svp aan of u de volgende een of meerdere van de volgende middelen gebruikt en   en in welke hoeveelhede</w:t>
      </w:r>
      <w:r>
        <w:rPr>
          <w:rFonts w:ascii="Arial" w:eastAsia="Arial Unicode MS" w:hAnsi="Arial" w:cs="Arial"/>
          <w:color w:val="000080"/>
          <w:kern w:val="1"/>
          <w:sz w:val="22"/>
          <w:szCs w:val="22"/>
        </w:rPr>
        <w:t>n (bijv. aantal glazen per week</w:t>
      </w:r>
      <w:r w:rsidRPr="00693226">
        <w:rPr>
          <w:rFonts w:ascii="Arial" w:eastAsia="Arial Unicode MS" w:hAnsi="Arial" w:cs="Arial"/>
          <w:color w:val="000080"/>
          <w:kern w:val="1"/>
          <w:sz w:val="22"/>
          <w:szCs w:val="22"/>
        </w:rPr>
        <w:t>).</w:t>
      </w:r>
    </w:p>
    <w:p w:rsidR="003C4FD3" w:rsidRPr="00693226" w:rsidRDefault="003C4FD3" w:rsidP="003C4FD3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</w:p>
    <w:tbl>
      <w:tblPr>
        <w:tblStyle w:val="Tabelraster"/>
        <w:tblW w:w="9781" w:type="dxa"/>
        <w:tblInd w:w="108" w:type="dxa"/>
        <w:tblLook w:val="01E0"/>
      </w:tblPr>
      <w:tblGrid>
        <w:gridCol w:w="2268"/>
        <w:gridCol w:w="7513"/>
      </w:tblGrid>
      <w:tr w:rsidR="003C4FD3" w:rsidRPr="00693226">
        <w:trPr>
          <w:trHeight w:hRule="exact" w:val="397"/>
        </w:trPr>
        <w:tc>
          <w:tcPr>
            <w:tcW w:w="2268" w:type="dxa"/>
            <w:vAlign w:val="center"/>
          </w:tcPr>
          <w:p w:rsidR="003C4FD3" w:rsidRPr="00142731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b/>
                <w:bCs/>
                <w:color w:val="000080"/>
                <w:kern w:val="1"/>
                <w:sz w:val="22"/>
                <w:szCs w:val="22"/>
              </w:rPr>
            </w:pPr>
            <w:r w:rsidRPr="00142731">
              <w:rPr>
                <w:rFonts w:ascii="Arial" w:eastAsia="Arial Unicode MS" w:hAnsi="Arial" w:cs="Arial"/>
                <w:b/>
                <w:bCs/>
                <w:color w:val="000080"/>
                <w:kern w:val="1"/>
                <w:sz w:val="22"/>
                <w:szCs w:val="22"/>
              </w:rPr>
              <w:t>Middel</w:t>
            </w:r>
          </w:p>
        </w:tc>
        <w:tc>
          <w:tcPr>
            <w:tcW w:w="7513" w:type="dxa"/>
            <w:vAlign w:val="center"/>
          </w:tcPr>
          <w:p w:rsidR="003C4FD3" w:rsidRPr="00142731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b/>
                <w:bCs/>
                <w:color w:val="000080"/>
                <w:kern w:val="1"/>
                <w:sz w:val="22"/>
                <w:szCs w:val="22"/>
              </w:rPr>
            </w:pPr>
            <w:r w:rsidRPr="00142731">
              <w:rPr>
                <w:rFonts w:ascii="Arial" w:eastAsia="Arial Unicode MS" w:hAnsi="Arial" w:cs="Arial"/>
                <w:b/>
                <w:bCs/>
                <w:color w:val="000080"/>
                <w:kern w:val="1"/>
                <w:sz w:val="22"/>
                <w:szCs w:val="22"/>
              </w:rPr>
              <w:t>Wat en frequentie</w:t>
            </w:r>
          </w:p>
        </w:tc>
      </w:tr>
      <w:tr w:rsidR="003C4FD3" w:rsidRPr="00693226">
        <w:trPr>
          <w:trHeight w:hRule="exact" w:val="397"/>
        </w:trPr>
        <w:tc>
          <w:tcPr>
            <w:tcW w:w="2268" w:type="dxa"/>
            <w:vAlign w:val="center"/>
          </w:tcPr>
          <w:p w:rsidR="003C4FD3" w:rsidRPr="00FC665E" w:rsidRDefault="007A3B9E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  <w:t>Nicotine</w:t>
            </w:r>
          </w:p>
        </w:tc>
        <w:tc>
          <w:tcPr>
            <w:tcW w:w="7513" w:type="dxa"/>
            <w:shd w:val="clear" w:color="auto" w:fill="CCECFF"/>
            <w:vAlign w:val="center"/>
          </w:tcPr>
          <w:p w:rsidR="003C4FD3" w:rsidRPr="00693226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</w:p>
        </w:tc>
      </w:tr>
      <w:tr w:rsidR="003C4FD3" w:rsidRPr="00693226">
        <w:trPr>
          <w:trHeight w:hRule="exact" w:val="397"/>
        </w:trPr>
        <w:tc>
          <w:tcPr>
            <w:tcW w:w="2268" w:type="dxa"/>
            <w:vAlign w:val="center"/>
          </w:tcPr>
          <w:p w:rsidR="003C4FD3" w:rsidRPr="00FC665E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  <w:r w:rsidRPr="00FC665E"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  <w:t xml:space="preserve">Koffie </w:t>
            </w:r>
          </w:p>
        </w:tc>
        <w:tc>
          <w:tcPr>
            <w:tcW w:w="7513" w:type="dxa"/>
            <w:shd w:val="clear" w:color="auto" w:fill="CCECFF"/>
            <w:vAlign w:val="center"/>
          </w:tcPr>
          <w:p w:rsidR="003C4FD3" w:rsidRPr="00693226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</w:p>
        </w:tc>
      </w:tr>
      <w:tr w:rsidR="003C4FD3" w:rsidRPr="00693226">
        <w:trPr>
          <w:trHeight w:hRule="exact" w:val="397"/>
        </w:trPr>
        <w:tc>
          <w:tcPr>
            <w:tcW w:w="2268" w:type="dxa"/>
            <w:vAlign w:val="center"/>
          </w:tcPr>
          <w:p w:rsidR="003C4FD3" w:rsidRPr="00FC665E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  <w:r w:rsidRPr="00FC665E"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  <w:t xml:space="preserve">Alcohol </w:t>
            </w:r>
          </w:p>
        </w:tc>
        <w:tc>
          <w:tcPr>
            <w:tcW w:w="7513" w:type="dxa"/>
            <w:shd w:val="clear" w:color="auto" w:fill="CCECFF"/>
            <w:vAlign w:val="center"/>
          </w:tcPr>
          <w:p w:rsidR="003C4FD3" w:rsidRPr="00693226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</w:p>
        </w:tc>
      </w:tr>
      <w:tr w:rsidR="003C4FD3" w:rsidRPr="00693226">
        <w:trPr>
          <w:trHeight w:hRule="exact" w:val="397"/>
        </w:trPr>
        <w:tc>
          <w:tcPr>
            <w:tcW w:w="2268" w:type="dxa"/>
            <w:vAlign w:val="center"/>
          </w:tcPr>
          <w:p w:rsidR="003C4FD3" w:rsidRPr="00FC665E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  <w:r w:rsidRPr="00FC665E"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  <w:t>Softdrugs</w:t>
            </w:r>
          </w:p>
        </w:tc>
        <w:tc>
          <w:tcPr>
            <w:tcW w:w="7513" w:type="dxa"/>
            <w:shd w:val="clear" w:color="auto" w:fill="CCECFF"/>
            <w:vAlign w:val="center"/>
          </w:tcPr>
          <w:p w:rsidR="003C4FD3" w:rsidRPr="00693226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</w:p>
        </w:tc>
      </w:tr>
      <w:tr w:rsidR="003C4FD3" w:rsidRPr="00693226">
        <w:trPr>
          <w:trHeight w:hRule="exact" w:val="397"/>
        </w:trPr>
        <w:tc>
          <w:tcPr>
            <w:tcW w:w="2268" w:type="dxa"/>
            <w:vAlign w:val="center"/>
          </w:tcPr>
          <w:p w:rsidR="003C4FD3" w:rsidRPr="00FC665E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  <w:r w:rsidRPr="00FC665E"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  <w:t xml:space="preserve">Harddrugs </w:t>
            </w:r>
          </w:p>
        </w:tc>
        <w:tc>
          <w:tcPr>
            <w:tcW w:w="7513" w:type="dxa"/>
            <w:shd w:val="clear" w:color="auto" w:fill="CCECFF"/>
            <w:vAlign w:val="center"/>
          </w:tcPr>
          <w:p w:rsidR="003C4FD3" w:rsidRPr="00693226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</w:p>
        </w:tc>
      </w:tr>
      <w:tr w:rsidR="003C4FD3" w:rsidRPr="00693226">
        <w:trPr>
          <w:trHeight w:hRule="exact" w:val="397"/>
        </w:trPr>
        <w:tc>
          <w:tcPr>
            <w:tcW w:w="2268" w:type="dxa"/>
            <w:vAlign w:val="center"/>
          </w:tcPr>
          <w:p w:rsidR="003C4FD3" w:rsidRPr="00FC665E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  <w:r w:rsidRPr="00FC665E"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  <w:t xml:space="preserve">Games </w:t>
            </w:r>
          </w:p>
        </w:tc>
        <w:tc>
          <w:tcPr>
            <w:tcW w:w="7513" w:type="dxa"/>
            <w:shd w:val="clear" w:color="auto" w:fill="CCECFF"/>
            <w:vAlign w:val="center"/>
          </w:tcPr>
          <w:p w:rsidR="003C4FD3" w:rsidRPr="00693226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</w:p>
        </w:tc>
      </w:tr>
      <w:tr w:rsidR="003C4FD3" w:rsidRPr="00693226">
        <w:trPr>
          <w:trHeight w:hRule="exact" w:val="397"/>
        </w:trPr>
        <w:tc>
          <w:tcPr>
            <w:tcW w:w="2268" w:type="dxa"/>
            <w:vAlign w:val="center"/>
          </w:tcPr>
          <w:p w:rsidR="003C4FD3" w:rsidRPr="00FC665E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  <w:r w:rsidRPr="00FC665E"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  <w:t>Ander nl.</w:t>
            </w:r>
          </w:p>
        </w:tc>
        <w:tc>
          <w:tcPr>
            <w:tcW w:w="7513" w:type="dxa"/>
            <w:shd w:val="clear" w:color="auto" w:fill="CCECFF"/>
            <w:vAlign w:val="center"/>
          </w:tcPr>
          <w:p w:rsidR="003C4FD3" w:rsidRPr="00693226" w:rsidRDefault="003C4FD3" w:rsidP="00B77EA6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color w:val="000080"/>
                <w:kern w:val="1"/>
                <w:sz w:val="22"/>
                <w:szCs w:val="22"/>
              </w:rPr>
            </w:pPr>
          </w:p>
        </w:tc>
      </w:tr>
    </w:tbl>
    <w:p w:rsidR="0056184A" w:rsidRDefault="0056184A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C4FD3" w:rsidRDefault="003C4FD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Wat is uw lengte?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C4FD3">
        <w:tc>
          <w:tcPr>
            <w:tcW w:w="9781" w:type="dxa"/>
            <w:shd w:val="clear" w:color="auto" w:fill="CCECFF"/>
          </w:tcPr>
          <w:p w:rsidR="003C4FD3" w:rsidRDefault="003C4FD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C4FD3" w:rsidRDefault="003C4FD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C4FD3" w:rsidRDefault="003C4FD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Wat is uw gewicht en is uw gewicht constant?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C4FD3">
        <w:tc>
          <w:tcPr>
            <w:tcW w:w="9781" w:type="dxa"/>
            <w:shd w:val="clear" w:color="auto" w:fill="CCECFF"/>
          </w:tcPr>
          <w:p w:rsidR="003C4FD3" w:rsidRDefault="003C4FD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C4FD3" w:rsidRDefault="003C4FD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C4FD3" w:rsidRDefault="003C4FD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Komen er bepaalde ziektes (bv. erfelijke ziektes, psychische of psychiatrische stoornissen) voor in uw familie?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C4FD3">
        <w:tc>
          <w:tcPr>
            <w:tcW w:w="9781" w:type="dxa"/>
            <w:shd w:val="clear" w:color="auto" w:fill="CCECFF"/>
          </w:tcPr>
          <w:p w:rsidR="003C4FD3" w:rsidRDefault="003C4FD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C4FD3" w:rsidRDefault="003C4FD3" w:rsidP="003C4FD3">
      <w:pPr>
        <w:tabs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rPr>
          <w:rFonts w:ascii="Arial" w:hAnsi="Arial" w:cs="Arial"/>
          <w:color w:val="000080"/>
          <w:sz w:val="22"/>
          <w:szCs w:val="22"/>
        </w:rPr>
      </w:pPr>
    </w:p>
    <w:p w:rsidR="003C4FD3" w:rsidRDefault="003C4FD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Hebt u een familielid dat verslaafd is een alcohol of drugs?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C4FD3">
        <w:tc>
          <w:tcPr>
            <w:tcW w:w="9781" w:type="dxa"/>
            <w:shd w:val="clear" w:color="auto" w:fill="CCECFF"/>
          </w:tcPr>
          <w:p w:rsidR="003C4FD3" w:rsidRDefault="003C4FD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C4FD3" w:rsidRDefault="003C4FD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C4FD3" w:rsidRDefault="003C4FD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C4FD3" w:rsidRDefault="003C4FD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Seksualiteit</w:t>
      </w:r>
    </w:p>
    <w:p w:rsidR="003C4FD3" w:rsidRPr="003C4FD3" w:rsidRDefault="003C4FD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3C4FD3" w:rsidRDefault="003C4FD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Wanneer en hoe hebt u uw eerste kennis omtrent seksualiteit verkregen?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C4FD3">
        <w:tc>
          <w:tcPr>
            <w:tcW w:w="9781" w:type="dxa"/>
            <w:shd w:val="clear" w:color="auto" w:fill="CCECFF"/>
          </w:tcPr>
          <w:p w:rsidR="003C4FD3" w:rsidRDefault="003C4FD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C4FD3" w:rsidRDefault="003C4FD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Hoe oud was u ten tijde van uw eerste seksuele ervaringen?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523B3">
        <w:tc>
          <w:tcPr>
            <w:tcW w:w="9781" w:type="dxa"/>
            <w:shd w:val="clear" w:color="auto" w:fill="CCECFF"/>
          </w:tcPr>
          <w:p w:rsidR="003523B3" w:rsidRDefault="003523B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523B3">
        <w:rPr>
          <w:rFonts w:ascii="Arial" w:hAnsi="Arial" w:cs="Arial"/>
          <w:bCs/>
          <w:color w:val="000080"/>
          <w:sz w:val="22"/>
          <w:szCs w:val="22"/>
        </w:rPr>
        <w:t>Hebt u nare ervaringen gehad op seksueel gebied?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523B3">
        <w:tc>
          <w:tcPr>
            <w:tcW w:w="9781" w:type="dxa"/>
            <w:shd w:val="clear" w:color="auto" w:fill="CCECFF"/>
          </w:tcPr>
          <w:p w:rsidR="003523B3" w:rsidRDefault="003523B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Hebt u ooit enige angst en/of schuldgevoelens ervaren die voortkwamen uit seksuele omgang of zelfbevrediging?</w:t>
      </w: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Zo ja, kunt u dit toelichten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523B3">
        <w:tc>
          <w:tcPr>
            <w:tcW w:w="9781" w:type="dxa"/>
            <w:shd w:val="clear" w:color="auto" w:fill="CCECFF"/>
          </w:tcPr>
          <w:p w:rsidR="003523B3" w:rsidRDefault="003523B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3523B3" w:rsidRP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523B3">
        <w:rPr>
          <w:rFonts w:ascii="Arial" w:hAnsi="Arial" w:cs="Arial"/>
          <w:bCs/>
          <w:color w:val="000080"/>
          <w:sz w:val="22"/>
          <w:szCs w:val="22"/>
        </w:rPr>
        <w:t>Hebt u seksualiteit ooit als probleem ervaren?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523B3">
        <w:tc>
          <w:tcPr>
            <w:tcW w:w="9781" w:type="dxa"/>
            <w:shd w:val="clear" w:color="auto" w:fill="CCECFF"/>
          </w:tcPr>
          <w:p w:rsidR="003523B3" w:rsidRDefault="003523B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523B3" w:rsidRP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3523B3">
        <w:rPr>
          <w:rFonts w:ascii="Arial" w:hAnsi="Arial" w:cs="Arial"/>
          <w:bCs/>
          <w:color w:val="000080"/>
          <w:sz w:val="22"/>
          <w:szCs w:val="22"/>
        </w:rPr>
        <w:t>Bent u tevreden over de manier waarop u nu met seksualiteit omgaat?</w:t>
      </w:r>
    </w:p>
    <w:p w:rsidR="003523B3" w:rsidRP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Zo ne, kunt u dit toelichten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523B3">
        <w:tc>
          <w:tcPr>
            <w:tcW w:w="9781" w:type="dxa"/>
            <w:shd w:val="clear" w:color="auto" w:fill="CCECFF"/>
          </w:tcPr>
          <w:p w:rsidR="003523B3" w:rsidRDefault="003523B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Menstruatie en overgang </w:t>
      </w:r>
      <w:r>
        <w:rPr>
          <w:rFonts w:ascii="Arial" w:hAnsi="Arial" w:cs="Arial"/>
          <w:bCs/>
          <w:color w:val="000080"/>
          <w:sz w:val="22"/>
          <w:szCs w:val="22"/>
        </w:rPr>
        <w:t>(indien van toepassing)</w:t>
      </w:r>
    </w:p>
    <w:p w:rsidR="00FB378D" w:rsidRDefault="00FB378D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Op welke leeftijd werd u voor het eerst ongesteld?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523B3">
        <w:tc>
          <w:tcPr>
            <w:tcW w:w="9781" w:type="dxa"/>
            <w:shd w:val="clear" w:color="auto" w:fill="CCECFF"/>
          </w:tcPr>
          <w:p w:rsidR="003523B3" w:rsidRDefault="003523B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Hebt u altijd regelmatig gemenstrueerd?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523B3">
        <w:tc>
          <w:tcPr>
            <w:tcW w:w="9781" w:type="dxa"/>
            <w:shd w:val="clear" w:color="auto" w:fill="CCECFF"/>
          </w:tcPr>
          <w:p w:rsidR="003523B3" w:rsidRDefault="003523B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Heeft u veel last voor / tijdens menstruatie?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523B3">
        <w:tc>
          <w:tcPr>
            <w:tcW w:w="9781" w:type="dxa"/>
            <w:shd w:val="clear" w:color="auto" w:fill="CCECFF"/>
          </w:tcPr>
          <w:p w:rsidR="003523B3" w:rsidRDefault="003523B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Beinvloeden de menstruaties uw stemming?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523B3">
        <w:tc>
          <w:tcPr>
            <w:tcW w:w="9781" w:type="dxa"/>
            <w:shd w:val="clear" w:color="auto" w:fill="CCECFF"/>
          </w:tcPr>
          <w:p w:rsidR="003523B3" w:rsidRDefault="003523B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Wanneer begon de overgang?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523B3">
        <w:tc>
          <w:tcPr>
            <w:tcW w:w="9781" w:type="dxa"/>
            <w:shd w:val="clear" w:color="auto" w:fill="CCECFF"/>
          </w:tcPr>
          <w:p w:rsidR="003523B3" w:rsidRDefault="003523B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Heeft u last van overgangsklachten?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523B3">
        <w:tc>
          <w:tcPr>
            <w:tcW w:w="9781" w:type="dxa"/>
            <w:shd w:val="clear" w:color="auto" w:fill="CCECFF"/>
          </w:tcPr>
          <w:p w:rsidR="003523B3" w:rsidRDefault="003523B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Beinvloeden de klachten uw stemming of functioneren?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3523B3">
        <w:tc>
          <w:tcPr>
            <w:tcW w:w="9781" w:type="dxa"/>
            <w:shd w:val="clear" w:color="auto" w:fill="CCECFF"/>
          </w:tcPr>
          <w:p w:rsidR="003523B3" w:rsidRDefault="003523B3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523B3" w:rsidRDefault="003523B3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CF4EB1" w:rsidRDefault="00CF4EB1" w:rsidP="00CF4EB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br w:type="page"/>
      </w:r>
      <w:r>
        <w:rPr>
          <w:rFonts w:ascii="Arial" w:hAnsi="Arial" w:cs="Arial"/>
          <w:b/>
          <w:color w:val="000080"/>
          <w:sz w:val="22"/>
          <w:szCs w:val="22"/>
        </w:rPr>
        <w:lastRenderedPageBreak/>
        <w:t>Religie / spiritualiteit / levensovertuiging</w:t>
      </w:r>
    </w:p>
    <w:p w:rsidR="00CF4EB1" w:rsidRDefault="00CF4EB1" w:rsidP="00CF4EB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CF4EB1" w:rsidRPr="00FC665E" w:rsidRDefault="00CF4EB1" w:rsidP="00CF4EB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color w:val="000080"/>
          <w:sz w:val="22"/>
          <w:szCs w:val="22"/>
        </w:rPr>
      </w:pPr>
      <w:r w:rsidRPr="00FC665E">
        <w:rPr>
          <w:rFonts w:ascii="Arial" w:hAnsi="Arial" w:cs="Arial"/>
          <w:bCs/>
          <w:color w:val="000080"/>
          <w:sz w:val="22"/>
          <w:szCs w:val="22"/>
        </w:rPr>
        <w:t>Heeft u een geloofs-, sprituele of levensovertuiging?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CF4EB1">
        <w:tc>
          <w:tcPr>
            <w:tcW w:w="9781" w:type="dxa"/>
            <w:shd w:val="clear" w:color="auto" w:fill="CCECFF"/>
          </w:tcPr>
          <w:p w:rsidR="00CF4EB1" w:rsidRDefault="00CF4EB1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CF4EB1" w:rsidRDefault="00CF4EB1" w:rsidP="00CF4EB1">
      <w:pPr>
        <w:tabs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rPr>
          <w:rFonts w:ascii="Arial" w:hAnsi="Arial" w:cs="Arial"/>
          <w:color w:val="000080"/>
          <w:sz w:val="22"/>
          <w:szCs w:val="22"/>
        </w:rPr>
      </w:pPr>
    </w:p>
    <w:p w:rsidR="00CF4EB1" w:rsidRDefault="00CF4EB1" w:rsidP="00CF4EB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FC665E">
        <w:rPr>
          <w:rFonts w:ascii="Arial" w:hAnsi="Arial" w:cs="Arial"/>
          <w:bCs/>
          <w:color w:val="000080"/>
          <w:sz w:val="22"/>
          <w:szCs w:val="22"/>
        </w:rPr>
        <w:t>Bent u in het dagelijks leven hier actief mee bezig?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CF4EB1">
        <w:tc>
          <w:tcPr>
            <w:tcW w:w="9781" w:type="dxa"/>
            <w:shd w:val="clear" w:color="auto" w:fill="CCECFF"/>
          </w:tcPr>
          <w:p w:rsidR="00CF4EB1" w:rsidRDefault="00CF4EB1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CF4EB1" w:rsidRDefault="00CF4EB1" w:rsidP="00CF4EB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CF4EB1" w:rsidRDefault="00CF4EB1" w:rsidP="00CF4EB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  <w:r w:rsidRPr="00FC665E">
        <w:rPr>
          <w:rFonts w:ascii="Arial" w:hAnsi="Arial" w:cs="Arial"/>
          <w:bCs/>
          <w:color w:val="000080"/>
          <w:sz w:val="22"/>
          <w:szCs w:val="22"/>
        </w:rPr>
        <w:t>Zo ja, kunt u daar iets over vertellen (bv. hoe, betekenis)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CF4EB1">
        <w:tc>
          <w:tcPr>
            <w:tcW w:w="9781" w:type="dxa"/>
            <w:shd w:val="clear" w:color="auto" w:fill="CCECFF"/>
          </w:tcPr>
          <w:p w:rsidR="00CF4EB1" w:rsidRDefault="00CF4EB1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CF4EB1" w:rsidRDefault="00CF4EB1" w:rsidP="00CF4EB1">
      <w:pPr>
        <w:tabs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rPr>
          <w:rFonts w:ascii="Arial" w:hAnsi="Arial" w:cs="Arial"/>
          <w:color w:val="000080"/>
          <w:sz w:val="22"/>
          <w:szCs w:val="22"/>
        </w:rPr>
      </w:pPr>
    </w:p>
    <w:p w:rsidR="00CC19BF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CF4EB1" w:rsidRDefault="00CF4EB1" w:rsidP="00CF4EB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Overigen</w:t>
      </w:r>
    </w:p>
    <w:p w:rsidR="00CF4EB1" w:rsidRPr="00693226" w:rsidRDefault="00CF4EB1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CC19BF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Vermeld een of meer beangstigende of zorgwekkende ervaringen die nog niet eerder zijn     </w:t>
      </w:r>
    </w:p>
    <w:p w:rsidR="00CC19BF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genoemd.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CC19BF">
        <w:tc>
          <w:tcPr>
            <w:tcW w:w="9781" w:type="dxa"/>
            <w:shd w:val="clear" w:color="auto" w:fill="CCECFF"/>
          </w:tcPr>
          <w:p w:rsidR="00CC19BF" w:rsidRDefault="00CC19BF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CC19BF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CC19BF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Hoe verliep de moeilijkste periode in uw leven?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CC19BF">
        <w:tc>
          <w:tcPr>
            <w:tcW w:w="9781" w:type="dxa"/>
            <w:shd w:val="clear" w:color="auto" w:fill="CCECFF"/>
          </w:tcPr>
          <w:p w:rsidR="00CC19BF" w:rsidRDefault="00CC19BF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CC19BF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CC19BF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Hebt u ooit uw zelfbeheersing verloren (bv. drift, schreeuwen, agressie)?</w:t>
      </w:r>
    </w:p>
    <w:p w:rsidR="00CC19BF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Zo ja, kunt u daar iets meer over vertellen?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CC19BF">
        <w:tc>
          <w:tcPr>
            <w:tcW w:w="9781" w:type="dxa"/>
            <w:shd w:val="clear" w:color="auto" w:fill="CCECFF"/>
          </w:tcPr>
          <w:p w:rsidR="00CC19BF" w:rsidRDefault="00CC19BF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CC19BF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CC19BF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Vermeld een of meerdere situaties waarin u zich rustig en ontspannen voelt?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CC19BF">
        <w:tc>
          <w:tcPr>
            <w:tcW w:w="9781" w:type="dxa"/>
            <w:shd w:val="clear" w:color="auto" w:fill="CCECFF"/>
          </w:tcPr>
          <w:p w:rsidR="00CC19BF" w:rsidRDefault="00CC19BF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CC19BF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CC19BF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Informatie die volgens u van belang kan zijn, maar nog niet is genoemd, kunt u hieronder     </w:t>
      </w:r>
    </w:p>
    <w:p w:rsidR="00CC19BF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vermelden.</w:t>
      </w:r>
    </w:p>
    <w:tbl>
      <w:tblPr>
        <w:tblStyle w:val="Tabelraster"/>
        <w:tblW w:w="9781" w:type="dxa"/>
        <w:tblInd w:w="108" w:type="dxa"/>
        <w:shd w:val="clear" w:color="auto" w:fill="CCECFF"/>
        <w:tblLook w:val="01E0"/>
      </w:tblPr>
      <w:tblGrid>
        <w:gridCol w:w="9781"/>
      </w:tblGrid>
      <w:tr w:rsidR="00CC19BF">
        <w:tc>
          <w:tcPr>
            <w:tcW w:w="9781" w:type="dxa"/>
            <w:shd w:val="clear" w:color="auto" w:fill="CCECFF"/>
          </w:tcPr>
          <w:p w:rsidR="00CC19BF" w:rsidRDefault="00CC19BF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CC19BF" w:rsidRPr="00673603" w:rsidRDefault="00CC19BF" w:rsidP="00CC19B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CC19BF" w:rsidRDefault="00CC19BF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sectPr w:rsidR="00CC19BF" w:rsidSect="00091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4" w:bottom="1134" w:left="1134" w:header="1134" w:footer="1134" w:gutter="0"/>
      <w:pgNumType w:start="1"/>
      <w:cols w:space="708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17" w:rsidRDefault="00627917">
      <w:r>
        <w:separator/>
      </w:r>
    </w:p>
  </w:endnote>
  <w:endnote w:type="continuationSeparator" w:id="0">
    <w:p w:rsidR="00627917" w:rsidRDefault="0062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43" w:rsidRDefault="00253FBC" w:rsidP="00A9269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B094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B0943" w:rsidRDefault="004B0943" w:rsidP="00A92697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43" w:rsidRPr="00FD2020" w:rsidRDefault="004B0943" w:rsidP="00A92697">
    <w:pPr>
      <w:pStyle w:val="Voetteks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17" w:rsidRDefault="00627917">
      <w:r>
        <w:separator/>
      </w:r>
    </w:p>
  </w:footnote>
  <w:footnote w:type="continuationSeparator" w:id="0">
    <w:p w:rsidR="00627917" w:rsidRDefault="00627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43" w:rsidRDefault="00253FBC" w:rsidP="00B77EA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B094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B0943" w:rsidRDefault="004B0943" w:rsidP="00A92697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43" w:rsidRPr="00091876" w:rsidRDefault="004B0943" w:rsidP="00091876">
    <w:pPr>
      <w:pStyle w:val="Koptekst"/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       </w:t>
    </w:r>
    <w:r w:rsidR="00253FBC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53FBC">
      <w:rPr>
        <w:rStyle w:val="Paginanummer"/>
      </w:rPr>
      <w:fldChar w:fldCharType="separate"/>
    </w:r>
    <w:r w:rsidR="008A0FC8">
      <w:rPr>
        <w:rStyle w:val="Paginanummer"/>
        <w:noProof/>
      </w:rPr>
      <w:t>21</w:t>
    </w:r>
    <w:r w:rsidR="00253FBC">
      <w:rPr>
        <w:rStyle w:val="Paginanummer"/>
      </w:rPr>
      <w:fldChar w:fldCharType="end"/>
    </w:r>
    <w:r>
      <w:rPr>
        <w:rStyle w:val="Paginanummer"/>
      </w:rPr>
      <w:t xml:space="preserve"> / </w:t>
    </w:r>
    <w:r w:rsidR="00253FBC">
      <w:rPr>
        <w:rStyle w:val="Paginanummer"/>
      </w:rPr>
      <w:fldChar w:fldCharType="begin"/>
    </w:r>
    <w:r>
      <w:rPr>
        <w:rStyle w:val="Paginanummer"/>
      </w:rPr>
      <w:instrText xml:space="preserve">  NUMPAGES</w:instrText>
    </w:r>
    <w:r w:rsidR="00253FBC">
      <w:rPr>
        <w:rStyle w:val="Paginanummer"/>
      </w:rPr>
      <w:fldChar w:fldCharType="separate"/>
    </w:r>
    <w:r w:rsidR="008A0FC8">
      <w:rPr>
        <w:rStyle w:val="Paginanummer"/>
        <w:noProof/>
      </w:rPr>
      <w:t>21</w:t>
    </w:r>
    <w:r w:rsidR="00253FBC">
      <w:rPr>
        <w:rStyle w:val="Paginanumm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43" w:rsidRDefault="004B0943">
    <w:pPr>
      <w:pStyle w:val="Koptekst"/>
    </w:pPr>
    <w: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C2C49D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48A1A1B"/>
    <w:multiLevelType w:val="hybridMultilevel"/>
    <w:tmpl w:val="E814D59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C3EE2"/>
    <w:multiLevelType w:val="hybridMultilevel"/>
    <w:tmpl w:val="B43A8D74"/>
    <w:lvl w:ilvl="0" w:tplc="54AE1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8154A"/>
    <w:multiLevelType w:val="hybridMultilevel"/>
    <w:tmpl w:val="063215D4"/>
    <w:lvl w:ilvl="0" w:tplc="9FB6BA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F26649"/>
    <w:multiLevelType w:val="hybridMultilevel"/>
    <w:tmpl w:val="16F051E2"/>
    <w:lvl w:ilvl="0" w:tplc="244009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DA2258"/>
    <w:multiLevelType w:val="hybridMultilevel"/>
    <w:tmpl w:val="5C5499C2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000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22936"/>
    <w:rsid w:val="000237C3"/>
    <w:rsid w:val="000242D4"/>
    <w:rsid w:val="00025466"/>
    <w:rsid w:val="00027C32"/>
    <w:rsid w:val="00030080"/>
    <w:rsid w:val="00075FB4"/>
    <w:rsid w:val="00080EA6"/>
    <w:rsid w:val="00090C2E"/>
    <w:rsid w:val="00091876"/>
    <w:rsid w:val="00097877"/>
    <w:rsid w:val="000A0EE8"/>
    <w:rsid w:val="001338FA"/>
    <w:rsid w:val="001345E5"/>
    <w:rsid w:val="00142731"/>
    <w:rsid w:val="00154D4D"/>
    <w:rsid w:val="00171A1E"/>
    <w:rsid w:val="001A1089"/>
    <w:rsid w:val="001E6F5A"/>
    <w:rsid w:val="001F4C7A"/>
    <w:rsid w:val="00203190"/>
    <w:rsid w:val="00215BF4"/>
    <w:rsid w:val="00250CF8"/>
    <w:rsid w:val="00253FBC"/>
    <w:rsid w:val="00265587"/>
    <w:rsid w:val="002F14AA"/>
    <w:rsid w:val="00300D25"/>
    <w:rsid w:val="00341AB3"/>
    <w:rsid w:val="00342311"/>
    <w:rsid w:val="003523B3"/>
    <w:rsid w:val="00357AA4"/>
    <w:rsid w:val="0036500D"/>
    <w:rsid w:val="0037524E"/>
    <w:rsid w:val="003777AC"/>
    <w:rsid w:val="00385B98"/>
    <w:rsid w:val="003A23FE"/>
    <w:rsid w:val="003B0BA8"/>
    <w:rsid w:val="003C4FD3"/>
    <w:rsid w:val="00427911"/>
    <w:rsid w:val="00450BD5"/>
    <w:rsid w:val="004A3D06"/>
    <w:rsid w:val="004A5D00"/>
    <w:rsid w:val="004B0943"/>
    <w:rsid w:val="004C023E"/>
    <w:rsid w:val="004E18E9"/>
    <w:rsid w:val="004E7373"/>
    <w:rsid w:val="0051250D"/>
    <w:rsid w:val="005568F4"/>
    <w:rsid w:val="0056184A"/>
    <w:rsid w:val="00581E4D"/>
    <w:rsid w:val="00586AFA"/>
    <w:rsid w:val="005B17DC"/>
    <w:rsid w:val="00627917"/>
    <w:rsid w:val="0064735D"/>
    <w:rsid w:val="00656AB5"/>
    <w:rsid w:val="006663C5"/>
    <w:rsid w:val="00673603"/>
    <w:rsid w:val="00693226"/>
    <w:rsid w:val="006D35F8"/>
    <w:rsid w:val="00733E02"/>
    <w:rsid w:val="00792498"/>
    <w:rsid w:val="007A3B9E"/>
    <w:rsid w:val="007A6E90"/>
    <w:rsid w:val="007C6491"/>
    <w:rsid w:val="007D27C1"/>
    <w:rsid w:val="007F5958"/>
    <w:rsid w:val="00816116"/>
    <w:rsid w:val="00821BA3"/>
    <w:rsid w:val="00823387"/>
    <w:rsid w:val="00853BDC"/>
    <w:rsid w:val="0085734B"/>
    <w:rsid w:val="008A0FC8"/>
    <w:rsid w:val="0098682F"/>
    <w:rsid w:val="009C0FA4"/>
    <w:rsid w:val="009F721C"/>
    <w:rsid w:val="00A92697"/>
    <w:rsid w:val="00AB303C"/>
    <w:rsid w:val="00AB394F"/>
    <w:rsid w:val="00AF3CE4"/>
    <w:rsid w:val="00B06D1F"/>
    <w:rsid w:val="00B46DF2"/>
    <w:rsid w:val="00B77EA6"/>
    <w:rsid w:val="00B807F8"/>
    <w:rsid w:val="00B8089B"/>
    <w:rsid w:val="00BC09E1"/>
    <w:rsid w:val="00BC0DFE"/>
    <w:rsid w:val="00BD6B80"/>
    <w:rsid w:val="00BE5E82"/>
    <w:rsid w:val="00C376AD"/>
    <w:rsid w:val="00C51A1A"/>
    <w:rsid w:val="00C6003A"/>
    <w:rsid w:val="00C74185"/>
    <w:rsid w:val="00C86BC4"/>
    <w:rsid w:val="00CC19BF"/>
    <w:rsid w:val="00CF43D3"/>
    <w:rsid w:val="00CF4EB1"/>
    <w:rsid w:val="00D6031A"/>
    <w:rsid w:val="00D92EDA"/>
    <w:rsid w:val="00D96FE9"/>
    <w:rsid w:val="00DB5F7E"/>
    <w:rsid w:val="00DC76C4"/>
    <w:rsid w:val="00E22936"/>
    <w:rsid w:val="00E36025"/>
    <w:rsid w:val="00E53C91"/>
    <w:rsid w:val="00EC0DF7"/>
    <w:rsid w:val="00ED40FF"/>
    <w:rsid w:val="00EF2B9F"/>
    <w:rsid w:val="00F25F16"/>
    <w:rsid w:val="00F6734B"/>
    <w:rsid w:val="00F901F4"/>
    <w:rsid w:val="00FB378D"/>
    <w:rsid w:val="00FB3AB5"/>
    <w:rsid w:val="00FC665E"/>
    <w:rsid w:val="00FD2020"/>
    <w:rsid w:val="00FE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6116"/>
    <w:pPr>
      <w:suppressAutoHyphens/>
    </w:pPr>
    <w:rPr>
      <w:lang w:eastAsia="ar-SA"/>
    </w:rPr>
  </w:style>
  <w:style w:type="paragraph" w:styleId="Kop1">
    <w:name w:val="heading 1"/>
    <w:basedOn w:val="Standaard"/>
    <w:next w:val="Standaard"/>
    <w:qFormat/>
    <w:rsid w:val="00253FBC"/>
    <w:pPr>
      <w:keepNext/>
      <w:tabs>
        <w:tab w:val="num" w:pos="0"/>
      </w:tabs>
      <w:jc w:val="both"/>
      <w:outlineLvl w:val="0"/>
    </w:pPr>
    <w:rPr>
      <w:rFonts w:ascii="Arial Narrow" w:hAnsi="Arial Narrow"/>
      <w:b/>
      <w:sz w:val="24"/>
    </w:rPr>
  </w:style>
  <w:style w:type="paragraph" w:styleId="Kop2">
    <w:name w:val="heading 2"/>
    <w:basedOn w:val="Standaard"/>
    <w:next w:val="Standaard"/>
    <w:qFormat/>
    <w:rsid w:val="00253FBC"/>
    <w:pPr>
      <w:keepNext/>
      <w:tabs>
        <w:tab w:val="num" w:pos="0"/>
      </w:tabs>
      <w:jc w:val="both"/>
      <w:outlineLvl w:val="1"/>
    </w:pPr>
    <w:rPr>
      <w:rFonts w:ascii="Arial Narrow" w:hAnsi="Arial Narrow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4z0">
    <w:name w:val="WW8Num4z0"/>
    <w:rsid w:val="00253FBC"/>
    <w:rPr>
      <w:rFonts w:ascii="Symbol" w:hAnsi="Symbol"/>
    </w:rPr>
  </w:style>
  <w:style w:type="character" w:customStyle="1" w:styleId="WW8Num4z1">
    <w:name w:val="WW8Num4z1"/>
    <w:rsid w:val="00253FBC"/>
    <w:rPr>
      <w:rFonts w:ascii="Courier New" w:hAnsi="Courier New" w:cs="Courier New"/>
    </w:rPr>
  </w:style>
  <w:style w:type="character" w:customStyle="1" w:styleId="WW8Num5z0">
    <w:name w:val="WW8Num5z0"/>
    <w:rsid w:val="00253FBC"/>
    <w:rPr>
      <w:rFonts w:ascii="Times New Roman" w:hAnsi="Times New Roman"/>
    </w:rPr>
  </w:style>
  <w:style w:type="character" w:customStyle="1" w:styleId="WW8Num5z1">
    <w:name w:val="WW8Num5z1"/>
    <w:rsid w:val="00253FBC"/>
    <w:rPr>
      <w:rFonts w:ascii="OpenSymbol" w:hAnsi="OpenSymbol" w:cs="OpenSymbol"/>
    </w:rPr>
  </w:style>
  <w:style w:type="character" w:customStyle="1" w:styleId="Absatz-Standardschriftart">
    <w:name w:val="Absatz-Standardschriftart"/>
    <w:rsid w:val="00253FBC"/>
  </w:style>
  <w:style w:type="character" w:customStyle="1" w:styleId="WW-Absatz-Standardschriftart">
    <w:name w:val="WW-Absatz-Standardschriftart"/>
    <w:rsid w:val="00253FBC"/>
  </w:style>
  <w:style w:type="character" w:customStyle="1" w:styleId="WW8Num6z0">
    <w:name w:val="WW8Num6z0"/>
    <w:rsid w:val="00253FBC"/>
    <w:rPr>
      <w:rFonts w:ascii="Symbol" w:hAnsi="Symbol"/>
    </w:rPr>
  </w:style>
  <w:style w:type="character" w:customStyle="1" w:styleId="WW8Num6z1">
    <w:name w:val="WW8Num6z1"/>
    <w:rsid w:val="00253FBC"/>
    <w:rPr>
      <w:rFonts w:ascii="Courier New" w:hAnsi="Courier New" w:cs="Courier New"/>
    </w:rPr>
  </w:style>
  <w:style w:type="character" w:customStyle="1" w:styleId="WW8Num7z0">
    <w:name w:val="WW8Num7z0"/>
    <w:rsid w:val="00253FBC"/>
    <w:rPr>
      <w:rFonts w:ascii="Symbol" w:hAnsi="Symbol" w:cs="OpenSymbol"/>
    </w:rPr>
  </w:style>
  <w:style w:type="character" w:customStyle="1" w:styleId="WW8Num7z1">
    <w:name w:val="WW8Num7z1"/>
    <w:rsid w:val="00253FBC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253FBC"/>
  </w:style>
  <w:style w:type="character" w:customStyle="1" w:styleId="WW-Absatz-Standardschriftart11">
    <w:name w:val="WW-Absatz-Standardschriftart11"/>
    <w:rsid w:val="00253FBC"/>
  </w:style>
  <w:style w:type="character" w:customStyle="1" w:styleId="WW-Absatz-Standardschriftart111">
    <w:name w:val="WW-Absatz-Standardschriftart111"/>
    <w:rsid w:val="00253FBC"/>
  </w:style>
  <w:style w:type="character" w:customStyle="1" w:styleId="WW-Absatz-Standardschriftart1111">
    <w:name w:val="WW-Absatz-Standardschriftart1111"/>
    <w:rsid w:val="00253FBC"/>
  </w:style>
  <w:style w:type="character" w:customStyle="1" w:styleId="WW-Absatz-Standardschriftart11111">
    <w:name w:val="WW-Absatz-Standardschriftart11111"/>
    <w:rsid w:val="00253FBC"/>
  </w:style>
  <w:style w:type="character" w:customStyle="1" w:styleId="WW8Num3z0">
    <w:name w:val="WW8Num3z0"/>
    <w:rsid w:val="00253FBC"/>
    <w:rPr>
      <w:rFonts w:ascii="Symbol" w:hAnsi="Symbol"/>
    </w:rPr>
  </w:style>
  <w:style w:type="character" w:customStyle="1" w:styleId="WW8Num3z1">
    <w:name w:val="WW8Num3z1"/>
    <w:rsid w:val="00253FBC"/>
    <w:rPr>
      <w:rFonts w:ascii="Courier New" w:hAnsi="Courier New" w:cs="Courier New"/>
    </w:rPr>
  </w:style>
  <w:style w:type="character" w:customStyle="1" w:styleId="WW8Num8z0">
    <w:name w:val="WW8Num8z0"/>
    <w:rsid w:val="00253FBC"/>
    <w:rPr>
      <w:rFonts w:ascii="Symbol" w:hAnsi="Symbol" w:cs="OpenSymbol"/>
    </w:rPr>
  </w:style>
  <w:style w:type="character" w:customStyle="1" w:styleId="WW8Num8z1">
    <w:name w:val="WW8Num8z1"/>
    <w:rsid w:val="00253FBC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253FBC"/>
  </w:style>
  <w:style w:type="character" w:customStyle="1" w:styleId="WW-Absatz-Standardschriftart1111111">
    <w:name w:val="WW-Absatz-Standardschriftart1111111"/>
    <w:rsid w:val="00253FBC"/>
  </w:style>
  <w:style w:type="character" w:customStyle="1" w:styleId="WW-Absatz-Standardschriftart11111111">
    <w:name w:val="WW-Absatz-Standardschriftart11111111"/>
    <w:rsid w:val="00253FBC"/>
  </w:style>
  <w:style w:type="character" w:customStyle="1" w:styleId="WW-Absatz-Standardschriftart111111111">
    <w:name w:val="WW-Absatz-Standardschriftart111111111"/>
    <w:rsid w:val="00253FBC"/>
  </w:style>
  <w:style w:type="character" w:customStyle="1" w:styleId="WW-Absatz-Standardschriftart1111111111">
    <w:name w:val="WW-Absatz-Standardschriftart1111111111"/>
    <w:rsid w:val="00253FBC"/>
  </w:style>
  <w:style w:type="character" w:customStyle="1" w:styleId="WW-Absatz-Standardschriftart11111111111">
    <w:name w:val="WW-Absatz-Standardschriftart11111111111"/>
    <w:rsid w:val="00253FBC"/>
  </w:style>
  <w:style w:type="character" w:customStyle="1" w:styleId="WW-Absatz-Standardschriftart111111111111">
    <w:name w:val="WW-Absatz-Standardschriftart111111111111"/>
    <w:rsid w:val="00253FBC"/>
  </w:style>
  <w:style w:type="character" w:customStyle="1" w:styleId="WW-Absatz-Standardschriftart1111111111111">
    <w:name w:val="WW-Absatz-Standardschriftart1111111111111"/>
    <w:rsid w:val="00253FBC"/>
  </w:style>
  <w:style w:type="character" w:customStyle="1" w:styleId="WW-Absatz-Standardschriftart11111111111111">
    <w:name w:val="WW-Absatz-Standardschriftart11111111111111"/>
    <w:rsid w:val="00253FBC"/>
  </w:style>
  <w:style w:type="character" w:customStyle="1" w:styleId="WW-Absatz-Standardschriftart111111111111111">
    <w:name w:val="WW-Absatz-Standardschriftart111111111111111"/>
    <w:rsid w:val="00253FBC"/>
  </w:style>
  <w:style w:type="character" w:customStyle="1" w:styleId="WW-Absatz-Standardschriftart1111111111111111">
    <w:name w:val="WW-Absatz-Standardschriftart1111111111111111"/>
    <w:rsid w:val="00253FBC"/>
  </w:style>
  <w:style w:type="character" w:customStyle="1" w:styleId="WW8Num1z0">
    <w:name w:val="WW8Num1z0"/>
    <w:rsid w:val="00253FBC"/>
    <w:rPr>
      <w:rFonts w:ascii="Wingdings" w:hAnsi="Wingdings"/>
    </w:rPr>
  </w:style>
  <w:style w:type="character" w:customStyle="1" w:styleId="WW8Num1z1">
    <w:name w:val="WW8Num1z1"/>
    <w:rsid w:val="00253FBC"/>
    <w:rPr>
      <w:rFonts w:ascii="Courier New" w:hAnsi="Courier New"/>
    </w:rPr>
  </w:style>
  <w:style w:type="character" w:customStyle="1" w:styleId="WW8Num1z3">
    <w:name w:val="WW8Num1z3"/>
    <w:rsid w:val="00253FBC"/>
    <w:rPr>
      <w:rFonts w:ascii="Symbol" w:hAnsi="Symbol"/>
    </w:rPr>
  </w:style>
  <w:style w:type="character" w:customStyle="1" w:styleId="WW8Num2z0">
    <w:name w:val="WW8Num2z0"/>
    <w:rsid w:val="00253FBC"/>
    <w:rPr>
      <w:rFonts w:ascii="Times New Roman" w:hAnsi="Times New Roman"/>
      <w:i w:val="0"/>
      <w:sz w:val="28"/>
    </w:rPr>
  </w:style>
  <w:style w:type="character" w:customStyle="1" w:styleId="WW8Num3z2">
    <w:name w:val="WW8Num3z2"/>
    <w:rsid w:val="00253FBC"/>
    <w:rPr>
      <w:rFonts w:ascii="Wingdings" w:hAnsi="Wingdings"/>
    </w:rPr>
  </w:style>
  <w:style w:type="character" w:customStyle="1" w:styleId="WW8Num4z2">
    <w:name w:val="WW8Num4z2"/>
    <w:rsid w:val="00253FBC"/>
    <w:rPr>
      <w:rFonts w:ascii="Wingdings" w:hAnsi="Wingdings"/>
    </w:rPr>
  </w:style>
  <w:style w:type="character" w:customStyle="1" w:styleId="WW8Num6z2">
    <w:name w:val="WW8Num6z2"/>
    <w:rsid w:val="00253FBC"/>
    <w:rPr>
      <w:rFonts w:ascii="Wingdings" w:hAnsi="Wingdings"/>
    </w:rPr>
  </w:style>
  <w:style w:type="character" w:customStyle="1" w:styleId="Standaardalinea-lettertype1">
    <w:name w:val="Standaardalinea-lettertype1"/>
    <w:rsid w:val="00253FBC"/>
  </w:style>
  <w:style w:type="character" w:customStyle="1" w:styleId="Bullets">
    <w:name w:val="Bullets"/>
    <w:rsid w:val="00253FBC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253FBC"/>
    <w:rPr>
      <w:color w:val="000080"/>
      <w:u w:val="single"/>
    </w:rPr>
  </w:style>
  <w:style w:type="character" w:customStyle="1" w:styleId="NumberingSymbols">
    <w:name w:val="Numbering Symbols"/>
    <w:rsid w:val="00253FBC"/>
  </w:style>
  <w:style w:type="paragraph" w:customStyle="1" w:styleId="Heading">
    <w:name w:val="Heading"/>
    <w:basedOn w:val="Standaard"/>
    <w:next w:val="Plattetekst"/>
    <w:rsid w:val="00253F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rsid w:val="00253FBC"/>
    <w:pPr>
      <w:spacing w:after="120"/>
    </w:pPr>
  </w:style>
  <w:style w:type="paragraph" w:styleId="Lijst">
    <w:name w:val="List"/>
    <w:basedOn w:val="Plattetekst"/>
    <w:rsid w:val="00253FBC"/>
    <w:rPr>
      <w:rFonts w:cs="Tahoma"/>
    </w:rPr>
  </w:style>
  <w:style w:type="paragraph" w:styleId="Bijschrift">
    <w:name w:val="caption"/>
    <w:basedOn w:val="Standaard"/>
    <w:qFormat/>
    <w:rsid w:val="00253F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rsid w:val="00253FBC"/>
    <w:pPr>
      <w:suppressLineNumbers/>
    </w:pPr>
    <w:rPr>
      <w:rFonts w:cs="Tahoma"/>
    </w:rPr>
  </w:style>
  <w:style w:type="paragraph" w:customStyle="1" w:styleId="Plattetekst21">
    <w:name w:val="Platte tekst 21"/>
    <w:basedOn w:val="Standaard"/>
    <w:rsid w:val="00253FBC"/>
    <w:rPr>
      <w:rFonts w:ascii="Arial Narrow" w:hAnsi="Arial Narrow"/>
      <w:b/>
      <w:color w:val="000080"/>
      <w:sz w:val="22"/>
    </w:rPr>
  </w:style>
  <w:style w:type="paragraph" w:customStyle="1" w:styleId="Documentstructuur1">
    <w:name w:val="Documentstructuur1"/>
    <w:basedOn w:val="Standaard"/>
    <w:rsid w:val="00253FBC"/>
    <w:pPr>
      <w:shd w:val="clear" w:color="auto" w:fill="000080"/>
    </w:pPr>
    <w:rPr>
      <w:rFonts w:ascii="Tahoma" w:hAnsi="Tahoma"/>
    </w:rPr>
  </w:style>
  <w:style w:type="paragraph" w:styleId="Koptekst">
    <w:name w:val="header"/>
    <w:basedOn w:val="Standaard"/>
    <w:rsid w:val="00253FB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Voettekst">
    <w:name w:val="footer"/>
    <w:basedOn w:val="Standaard"/>
    <w:rsid w:val="00253FBC"/>
    <w:pPr>
      <w:suppressLineNumbers/>
      <w:tabs>
        <w:tab w:val="center" w:pos="4535"/>
        <w:tab w:val="right" w:pos="9071"/>
      </w:tabs>
    </w:pPr>
  </w:style>
  <w:style w:type="paragraph" w:customStyle="1" w:styleId="Level1">
    <w:name w:val="Level 1"/>
    <w:basedOn w:val="Standaard"/>
    <w:rsid w:val="00253FBC"/>
    <w:pPr>
      <w:tabs>
        <w:tab w:val="num" w:pos="0"/>
      </w:tabs>
      <w:ind w:left="453" w:hanging="453"/>
    </w:pPr>
  </w:style>
  <w:style w:type="paragraph" w:customStyle="1" w:styleId="TableContents">
    <w:name w:val="Table Contents"/>
    <w:basedOn w:val="Standaard"/>
    <w:rsid w:val="00253FBC"/>
    <w:pPr>
      <w:suppressLineNumbers/>
    </w:pPr>
  </w:style>
  <w:style w:type="paragraph" w:customStyle="1" w:styleId="TableHeading">
    <w:name w:val="Table Heading"/>
    <w:basedOn w:val="TableContents"/>
    <w:rsid w:val="00253FBC"/>
    <w:pPr>
      <w:jc w:val="center"/>
    </w:pPr>
    <w:rPr>
      <w:b/>
      <w:bCs/>
    </w:rPr>
  </w:style>
  <w:style w:type="character" w:styleId="Paginanummer">
    <w:name w:val="page number"/>
    <w:basedOn w:val="Standaardalinea-lettertype"/>
    <w:rsid w:val="00C6003A"/>
  </w:style>
  <w:style w:type="table" w:styleId="Tabelraster">
    <w:name w:val="Table Grid"/>
    <w:basedOn w:val="Standaardtabel"/>
    <w:rsid w:val="004A5D0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.a.van.nunen@onsneteindhove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2215</Words>
  <Characters>12184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Praktijk voor eerstelijns psychologie,</vt:lpstr>
      <vt:lpstr>Praktijk voor eerstelijns psychologie,</vt:lpstr>
    </vt:vector>
  </TitlesOfParts>
  <Company>nvt.</Company>
  <LinksUpToDate>false</LinksUpToDate>
  <CharactersWithSpaces>14371</CharactersWithSpaces>
  <SharedDoc>false</SharedDoc>
  <HLinks>
    <vt:vector size="6" baseType="variant"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mailto:a.m.a.van.nunen@onsneteindhoven.nl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 voor eerstelijns psychologie,</dc:title>
  <dc:creator>Tobias Havelaar</dc:creator>
  <cp:lastModifiedBy>Koos</cp:lastModifiedBy>
  <cp:revision>2</cp:revision>
  <cp:lastPrinted>2011-08-25T18:39:00Z</cp:lastPrinted>
  <dcterms:created xsi:type="dcterms:W3CDTF">2016-03-25T14:50:00Z</dcterms:created>
  <dcterms:modified xsi:type="dcterms:W3CDTF">2016-03-25T14:50:00Z</dcterms:modified>
</cp:coreProperties>
</file>